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2502588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4768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4050826" w:name="ctxt"/>
    <w:bookmarkEnd w:id="2405082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9589379" name="name3328641462f7784d5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6075641462f7784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2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8899148" name="name3979641462f785544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6312641462f78553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33970306" name="name8930641462f78e215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5966641462f78e2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28240715" name="name4315641462f7943a8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9521641462f7943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65603522" name="name1739641462f799843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7416641462f79983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54958273" name="name9999641462f7a1ad4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9295641462f7a1ac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82084686" name="name7222641462f7ab07d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6556641462f7ab0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29574643" name="name1307641462f7b0170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1887641462f7b016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69290785" name="name9465641462f7b5aa6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9339641462f7b5aa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21048274" name="name4595641462f7bd594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3296641462f7bd5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59651166" name="name7358641462f7c2852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9095641462f7c284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62980103" name="name7739641462f7ca603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6565641462f7ca5f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3271763" name="name8498641462f7d7c61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6434641462f7d7c5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51365645" name="name6409641462f7df59f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1651641462f7df59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20762069" name="name2666641462f7e7264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6610641462f7e72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36179992" name="name2328641462f7f03af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4853641462f7f03a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3760652" name="name8787641462f801b6c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8991641462f801b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43568242" name="name9426641462f809404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7984641462f8093f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13592176" w:name="result_box"/>
          <w:bookmarkEnd w:id="13592176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52113471" name="name1111641462f811ab5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835641462f811ab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80400229" name="name9725641462f81bbbb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4550641462f81bbb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42537540" name="name7110641462f8245fd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9085641462f8245f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5217">
    <w:multiLevelType w:val="hybridMultilevel"/>
    <w:lvl w:ilvl="0" w:tplc="33000610">
      <w:start w:val="1"/>
      <w:numFmt w:val="decimal"/>
      <w:lvlText w:val="%1."/>
      <w:lvlJc w:val="left"/>
      <w:pPr>
        <w:ind w:left="720" w:hanging="360"/>
      </w:pPr>
    </w:lvl>
    <w:lvl w:ilvl="1" w:tplc="33000610" w:tentative="1">
      <w:start w:val="1"/>
      <w:numFmt w:val="lowerLetter"/>
      <w:lvlText w:val="%2."/>
      <w:lvlJc w:val="left"/>
      <w:pPr>
        <w:ind w:left="1440" w:hanging="360"/>
      </w:pPr>
    </w:lvl>
    <w:lvl w:ilvl="2" w:tplc="33000610" w:tentative="1">
      <w:start w:val="1"/>
      <w:numFmt w:val="lowerRoman"/>
      <w:lvlText w:val="%3."/>
      <w:lvlJc w:val="right"/>
      <w:pPr>
        <w:ind w:left="2160" w:hanging="180"/>
      </w:pPr>
    </w:lvl>
    <w:lvl w:ilvl="3" w:tplc="33000610" w:tentative="1">
      <w:start w:val="1"/>
      <w:numFmt w:val="decimal"/>
      <w:lvlText w:val="%4."/>
      <w:lvlJc w:val="left"/>
      <w:pPr>
        <w:ind w:left="2880" w:hanging="360"/>
      </w:pPr>
    </w:lvl>
    <w:lvl w:ilvl="4" w:tplc="33000610" w:tentative="1">
      <w:start w:val="1"/>
      <w:numFmt w:val="lowerLetter"/>
      <w:lvlText w:val="%5."/>
      <w:lvlJc w:val="left"/>
      <w:pPr>
        <w:ind w:left="3600" w:hanging="360"/>
      </w:pPr>
    </w:lvl>
    <w:lvl w:ilvl="5" w:tplc="33000610" w:tentative="1">
      <w:start w:val="1"/>
      <w:numFmt w:val="lowerRoman"/>
      <w:lvlText w:val="%6."/>
      <w:lvlJc w:val="right"/>
      <w:pPr>
        <w:ind w:left="4320" w:hanging="180"/>
      </w:pPr>
    </w:lvl>
    <w:lvl w:ilvl="6" w:tplc="33000610" w:tentative="1">
      <w:start w:val="1"/>
      <w:numFmt w:val="decimal"/>
      <w:lvlText w:val="%7."/>
      <w:lvlJc w:val="left"/>
      <w:pPr>
        <w:ind w:left="5040" w:hanging="360"/>
      </w:pPr>
    </w:lvl>
    <w:lvl w:ilvl="7" w:tplc="33000610" w:tentative="1">
      <w:start w:val="1"/>
      <w:numFmt w:val="lowerLetter"/>
      <w:lvlText w:val="%8."/>
      <w:lvlJc w:val="left"/>
      <w:pPr>
        <w:ind w:left="5760" w:hanging="360"/>
      </w:pPr>
    </w:lvl>
    <w:lvl w:ilvl="8" w:tplc="33000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6">
    <w:multiLevelType w:val="hybridMultilevel"/>
    <w:lvl w:ilvl="0" w:tplc="77816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5216">
    <w:abstractNumId w:val="5216"/>
  </w:num>
  <w:num w:numId="5217">
    <w:abstractNumId w:val="52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7946512" Type="http://schemas.openxmlformats.org/officeDocument/2006/relationships/comments" Target="comments.xml"/><Relationship Id="rId453574254" Type="http://schemas.microsoft.com/office/2011/relationships/commentsExtended" Target="commentsExtended.xml"/><Relationship Id="rId94768184" Type="http://schemas.openxmlformats.org/officeDocument/2006/relationships/image" Target="media/imgrId94768184.jpg"/><Relationship Id="rId6075641462f7784d1" Type="http://schemas.openxmlformats.org/officeDocument/2006/relationships/image" Target="media/imgrId6075641462f7784d1.jpg"/><Relationship Id="rId6312641462f78553f" Type="http://schemas.openxmlformats.org/officeDocument/2006/relationships/image" Target="media/imgrId6312641462f78553f.jpg"/><Relationship Id="rId5966641462f78e211" Type="http://schemas.openxmlformats.org/officeDocument/2006/relationships/image" Target="media/imgrId5966641462f78e211.jpg"/><Relationship Id="rId9521641462f7943a4" Type="http://schemas.openxmlformats.org/officeDocument/2006/relationships/image" Target="media/imgrId9521641462f7943a4.jpg"/><Relationship Id="rId7416641462f79983f" Type="http://schemas.openxmlformats.org/officeDocument/2006/relationships/image" Target="media/imgrId7416641462f79983f.jpg"/><Relationship Id="rId9295641462f7a1acf" Type="http://schemas.openxmlformats.org/officeDocument/2006/relationships/image" Target="media/imgrId9295641462f7a1acf.jpg"/><Relationship Id="rId6556641462f7ab078" Type="http://schemas.openxmlformats.org/officeDocument/2006/relationships/image" Target="media/imgrId6556641462f7ab078.jpg"/><Relationship Id="rId1887641462f7b016c" Type="http://schemas.openxmlformats.org/officeDocument/2006/relationships/image" Target="media/imgrId1887641462f7b016c.jpg"/><Relationship Id="rId9339641462f7b5aa2" Type="http://schemas.openxmlformats.org/officeDocument/2006/relationships/image" Target="media/imgrId9339641462f7b5aa2.jpg"/><Relationship Id="rId3296641462f7bd590" Type="http://schemas.openxmlformats.org/officeDocument/2006/relationships/image" Target="media/imgrId3296641462f7bd590.jpg"/><Relationship Id="rId9095641462f7c284e" Type="http://schemas.openxmlformats.org/officeDocument/2006/relationships/image" Target="media/imgrId9095641462f7c284e.jpg"/><Relationship Id="rId6565641462f7ca5fd" Type="http://schemas.openxmlformats.org/officeDocument/2006/relationships/image" Target="media/imgrId6565641462f7ca5fd.jpg"/><Relationship Id="rId6434641462f7d7c5d" Type="http://schemas.openxmlformats.org/officeDocument/2006/relationships/image" Target="media/imgrId6434641462f7d7c5d.jpg"/><Relationship Id="rId1651641462f7df59b" Type="http://schemas.openxmlformats.org/officeDocument/2006/relationships/image" Target="media/imgrId1651641462f7df59b.jpg"/><Relationship Id="rId6610641462f7e7260" Type="http://schemas.openxmlformats.org/officeDocument/2006/relationships/image" Target="media/imgrId6610641462f7e7260.jpg"/><Relationship Id="rId4853641462f7f03aa" Type="http://schemas.openxmlformats.org/officeDocument/2006/relationships/image" Target="media/imgrId4853641462f7f03aa.png"/><Relationship Id="rId8991641462f801b67" Type="http://schemas.openxmlformats.org/officeDocument/2006/relationships/image" Target="media/imgrId8991641462f801b67.jpg"/><Relationship Id="rId7984641462f8093ff" Type="http://schemas.openxmlformats.org/officeDocument/2006/relationships/image" Target="media/imgrId7984641462f8093ff.jpg"/><Relationship Id="rId1835641462f811ab1" Type="http://schemas.openxmlformats.org/officeDocument/2006/relationships/image" Target="media/imgrId1835641462f811ab1.png"/><Relationship Id="rId4550641462f81bbb7" Type="http://schemas.openxmlformats.org/officeDocument/2006/relationships/image" Target="media/imgrId4550641462f81bbb7.png"/><Relationship Id="rId9085641462f8245f8" Type="http://schemas.openxmlformats.org/officeDocument/2006/relationships/image" Target="media/imgrId9085641462f8245f8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768184" Type="http://schemas.openxmlformats.org/officeDocument/2006/relationships/image" Target="media/imgrId9476818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768184" Type="http://schemas.openxmlformats.org/officeDocument/2006/relationships/image" Target="media/imgrId9476818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768184" Type="http://schemas.openxmlformats.org/officeDocument/2006/relationships/image" Target="media/imgrId9476818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768184" Type="http://schemas.openxmlformats.org/officeDocument/2006/relationships/image" Target="media/imgrId9476818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768184" Type="http://schemas.openxmlformats.org/officeDocument/2006/relationships/image" Target="media/imgrId9476818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768184" Type="http://schemas.openxmlformats.org/officeDocument/2006/relationships/image" Target="media/imgrId9476818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