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0973899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413913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957438" w:name="ctxt"/>
    <w:bookmarkEnd w:id="795743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1643397" name="name9871641462e12df5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594641462e12df51"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2455123" name="name1078641462e133f2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205641462e133f24"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96">
    <w:multiLevelType w:val="hybridMultilevel"/>
    <w:lvl w:ilvl="0" w:tplc="68719859">
      <w:start w:val="1"/>
      <w:numFmt w:val="decimal"/>
      <w:lvlText w:val="%1."/>
      <w:lvlJc w:val="left"/>
      <w:pPr>
        <w:ind w:left="720" w:hanging="360"/>
      </w:pPr>
    </w:lvl>
    <w:lvl w:ilvl="1" w:tplc="68719859" w:tentative="1">
      <w:start w:val="1"/>
      <w:numFmt w:val="lowerLetter"/>
      <w:lvlText w:val="%2."/>
      <w:lvlJc w:val="left"/>
      <w:pPr>
        <w:ind w:left="1440" w:hanging="360"/>
      </w:pPr>
    </w:lvl>
    <w:lvl w:ilvl="2" w:tplc="68719859" w:tentative="1">
      <w:start w:val="1"/>
      <w:numFmt w:val="lowerRoman"/>
      <w:lvlText w:val="%3."/>
      <w:lvlJc w:val="right"/>
      <w:pPr>
        <w:ind w:left="2160" w:hanging="180"/>
      </w:pPr>
    </w:lvl>
    <w:lvl w:ilvl="3" w:tplc="68719859" w:tentative="1">
      <w:start w:val="1"/>
      <w:numFmt w:val="decimal"/>
      <w:lvlText w:val="%4."/>
      <w:lvlJc w:val="left"/>
      <w:pPr>
        <w:ind w:left="2880" w:hanging="360"/>
      </w:pPr>
    </w:lvl>
    <w:lvl w:ilvl="4" w:tplc="68719859" w:tentative="1">
      <w:start w:val="1"/>
      <w:numFmt w:val="lowerLetter"/>
      <w:lvlText w:val="%5."/>
      <w:lvlJc w:val="left"/>
      <w:pPr>
        <w:ind w:left="3600" w:hanging="360"/>
      </w:pPr>
    </w:lvl>
    <w:lvl w:ilvl="5" w:tplc="68719859" w:tentative="1">
      <w:start w:val="1"/>
      <w:numFmt w:val="lowerRoman"/>
      <w:lvlText w:val="%6."/>
      <w:lvlJc w:val="right"/>
      <w:pPr>
        <w:ind w:left="4320" w:hanging="180"/>
      </w:pPr>
    </w:lvl>
    <w:lvl w:ilvl="6" w:tplc="68719859" w:tentative="1">
      <w:start w:val="1"/>
      <w:numFmt w:val="decimal"/>
      <w:lvlText w:val="%7."/>
      <w:lvlJc w:val="left"/>
      <w:pPr>
        <w:ind w:left="5040" w:hanging="360"/>
      </w:pPr>
    </w:lvl>
    <w:lvl w:ilvl="7" w:tplc="68719859" w:tentative="1">
      <w:start w:val="1"/>
      <w:numFmt w:val="lowerLetter"/>
      <w:lvlText w:val="%8."/>
      <w:lvlJc w:val="left"/>
      <w:pPr>
        <w:ind w:left="5760" w:hanging="360"/>
      </w:pPr>
    </w:lvl>
    <w:lvl w:ilvl="8" w:tplc="68719859" w:tentative="1">
      <w:start w:val="1"/>
      <w:numFmt w:val="lowerRoman"/>
      <w:lvlText w:val="%9."/>
      <w:lvlJc w:val="right"/>
      <w:pPr>
        <w:ind w:left="6480" w:hanging="180"/>
      </w:pPr>
    </w:lvl>
  </w:abstractNum>
  <w:abstractNum w:abstractNumId="10195">
    <w:multiLevelType w:val="hybridMultilevel"/>
    <w:lvl w:ilvl="0" w:tplc="66692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195">
    <w:abstractNumId w:val="10195"/>
  </w:num>
  <w:num w:numId="10196">
    <w:abstractNumId w:val="10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77376907" Type="http://schemas.openxmlformats.org/officeDocument/2006/relationships/comments" Target="comments.xml"/><Relationship Id="rId334100412" Type="http://schemas.microsoft.com/office/2011/relationships/commentsExtended" Target="commentsExtended.xml"/><Relationship Id="rId74139139" Type="http://schemas.openxmlformats.org/officeDocument/2006/relationships/image" Target="media/imgrId74139139.jpg"/><Relationship Id="rId9594641462e12df51" Type="http://schemas.openxmlformats.org/officeDocument/2006/relationships/image" Target="media/imgrId9594641462e12df51.png"/><Relationship Id="rId1205641462e133f24" Type="http://schemas.openxmlformats.org/officeDocument/2006/relationships/image" Target="media/imgrId1205641462e133f2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4139139" Type="http://schemas.openxmlformats.org/officeDocument/2006/relationships/image" Target="media/imgrId7413913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4139139" Type="http://schemas.openxmlformats.org/officeDocument/2006/relationships/image" Target="media/imgrId7413913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4139139" Type="http://schemas.openxmlformats.org/officeDocument/2006/relationships/image" Target="media/imgrId7413913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4139139" Type="http://schemas.openxmlformats.org/officeDocument/2006/relationships/image" Target="media/imgrId7413913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4139139" Type="http://schemas.openxmlformats.org/officeDocument/2006/relationships/image" Target="media/imgrId7413913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4139139" Type="http://schemas.openxmlformats.org/officeDocument/2006/relationships/image" Target="media/imgrId7413913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