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16760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3448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3238152" w:name="ctxt"/>
    <w:bookmarkEnd w:id="932381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741458" name="name30426414682172e2f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76766414682172e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Leggere attentamente quanto descritto nelle seguenti pagine ed eseguire le operazioni di seguito riportate seguendo   scrupolosamente le istruzioni indicate.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mancato rispetto delle operazioni descritte nelle pagine seguenti può comportare il rischio di danni al motore, all'applicazione su cui è installato e alle persone e/o cose.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Intensificare la frequenza delle manutenzioni in condizioni gravose di funzionamento (frequenti spegnimenti e avviamenti, ambienti molto polverosi o molto caldi, ecc…).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Accertarsi che all'interno del serbatoio AdBlue®/DEF sia presente la quantità minima richiesta di liquido AdBlue®/DEF, consultare anche la documentazione della macchina per verificare il livello di AdBlue®/DEF necessario per il corretto utilizzo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>
            <w:pPr>
              <w:numPr>
                <w:ilvl w:val="0"/>
                <w:numId w:val="60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504064146821745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612864146821747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60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60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0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ON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6888693" name="name9870641468217ac58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7629641468217ac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Importante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4622641468217b3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98157389" name="name235364146821811b7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157464146821811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Avvertenza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evitare danneggiamenti al motore evitare di utilizzarlo in modo prolungato e prevalente al minimo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  <w:r>
              <w:br/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>
            <w:pPr>
              <w:numPr>
                <w:ilvl w:val="0"/>
                <w:numId w:val="60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60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60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15094167" name="name76226414682189404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758264146821893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Prima di eseguire l'operazione vedere il </w:t>
            </w:r>
            <w:hyperlink r:id="rId363664146821899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25727972" name="name24746414682190e81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47816414682190e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tassativamente a motore spento.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Gli unici carburanti ammessi sono quelli riportati in </w:t>
            </w:r>
            <w:hyperlink r:id="rId912664146821915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Nei paesi dove è disponibile solo carburante con un alto contenuto di zolfo è consigliabile introdurre nel motore un olio lubrificante molto alcalino o in alternativa sostituire l'olio lubrificante consigliato dalla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frequentemente.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fumare o usare fiamme libere durante le operazioni onde evitare esplosioni o incendi.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vapori generati dal carburante sono altamente tossici, effettuare le operazioni solo all'aperto o in ambienti ben ventilati.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avvicinarsi troppo al tappo con il viso per non inalare vapori nocivi.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disperdere in ambiente il carburante in quanto altamente inquinante.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effettuare il rifornimento utilizzare un imbuto onde evitare fuoriuscite di carburante, si consiglia inoltre il filtraggio per evitare che polveri o sporcizia entrino nel serbatoio.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serbatoio carburante per permettere al carburante di espandersi.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Al primo rifonimento o nel caso in cui il serbatoio rimanesse vuoto eseguire il riempimento circuito carburante </w:t>
            </w:r>
            <w:hyperlink r:id="rId180464146821925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punto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6947104" name="name87716414682199976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655064146821999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28316414682199e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9096641468219a1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60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A.</w:t>
            </w:r>
          </w:p>
          <w:p>
            <w:pPr>
              <w:numPr>
                <w:ilvl w:val="0"/>
                <w:numId w:val="60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7110641468219a7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3582801" name="name726564146821a1216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768264146821a1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2"/>
                <w:numId w:val="60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2"/>
                <w:numId w:val="60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B e controllare che il livello sia prossimo ma non oltre il MAX.</w:t>
            </w:r>
          </w:p>
          <w:p>
            <w:pPr>
              <w:numPr>
                <w:ilvl w:val="2"/>
                <w:numId w:val="60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MAX e reinserire in modo corretto l’asta livello olio B.</w:t>
            </w:r>
          </w:p>
          <w:p>
            <w:pPr>
              <w:numPr>
                <w:ilvl w:val="2"/>
                <w:numId w:val="60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2095441" name="name227064146821a6738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389164146821a67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5032819" name="name910464146821b0385" descr="4.2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_5.1.jpg"/>
                          <pic:cNvPicPr/>
                        </pic:nvPicPr>
                        <pic:blipFill>
                          <a:blip r:embed="rId494164146821b03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279764146821b0b59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liquido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449565" name="name508264146821b4d6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08964146821b4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60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148764146821b553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4968799" name="name740864146821bbc9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44864146821bbc9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0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60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60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60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8473542" name="name530064146821c085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00564146821c08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0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60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60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60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0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0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funzionamento, spegnere il motore e attendere che il refrigerante torni ad una temperatura prossima all'ambiente,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67135034" name="name545864146821c8a9c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434464146821c8a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594861" name="name433064146821d0bea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940864146821d0b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46209879" name="name582664146821d6ce3" descr="Cap_4_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b.png"/>
                          <pic:cNvPicPr/>
                        </pic:nvPicPr>
                        <pic:blipFill>
                          <a:blip r:embed="rId248464146821d6c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DEF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Fare riferimento alla documentazione tecnica della macchina.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090">
    <w:multiLevelType w:val="hybridMultilevel"/>
    <w:lvl w:ilvl="0" w:tplc="59615621">
      <w:start w:val="1"/>
      <w:numFmt w:val="decimal"/>
      <w:lvlText w:val="%1."/>
      <w:lvlJc w:val="left"/>
      <w:pPr>
        <w:ind w:left="720" w:hanging="360"/>
      </w:pPr>
    </w:lvl>
    <w:lvl w:ilvl="1" w:tplc="59615621" w:tentative="1">
      <w:start w:val="1"/>
      <w:numFmt w:val="lowerLetter"/>
      <w:lvlText w:val="%2."/>
      <w:lvlJc w:val="left"/>
      <w:pPr>
        <w:ind w:left="1440" w:hanging="360"/>
      </w:pPr>
    </w:lvl>
    <w:lvl w:ilvl="2" w:tplc="59615621" w:tentative="1">
      <w:start w:val="1"/>
      <w:numFmt w:val="lowerRoman"/>
      <w:lvlText w:val="%3."/>
      <w:lvlJc w:val="right"/>
      <w:pPr>
        <w:ind w:left="2160" w:hanging="180"/>
      </w:pPr>
    </w:lvl>
    <w:lvl w:ilvl="3" w:tplc="59615621" w:tentative="1">
      <w:start w:val="1"/>
      <w:numFmt w:val="decimal"/>
      <w:lvlText w:val="%4."/>
      <w:lvlJc w:val="left"/>
      <w:pPr>
        <w:ind w:left="2880" w:hanging="360"/>
      </w:pPr>
    </w:lvl>
    <w:lvl w:ilvl="4" w:tplc="59615621" w:tentative="1">
      <w:start w:val="1"/>
      <w:numFmt w:val="lowerLetter"/>
      <w:lvlText w:val="%5."/>
      <w:lvlJc w:val="left"/>
      <w:pPr>
        <w:ind w:left="3600" w:hanging="360"/>
      </w:pPr>
    </w:lvl>
    <w:lvl w:ilvl="5" w:tplc="59615621" w:tentative="1">
      <w:start w:val="1"/>
      <w:numFmt w:val="lowerRoman"/>
      <w:lvlText w:val="%6."/>
      <w:lvlJc w:val="right"/>
      <w:pPr>
        <w:ind w:left="4320" w:hanging="180"/>
      </w:pPr>
    </w:lvl>
    <w:lvl w:ilvl="6" w:tplc="59615621" w:tentative="1">
      <w:start w:val="1"/>
      <w:numFmt w:val="decimal"/>
      <w:lvlText w:val="%7."/>
      <w:lvlJc w:val="left"/>
      <w:pPr>
        <w:ind w:left="5040" w:hanging="360"/>
      </w:pPr>
    </w:lvl>
    <w:lvl w:ilvl="7" w:tplc="59615621" w:tentative="1">
      <w:start w:val="1"/>
      <w:numFmt w:val="lowerLetter"/>
      <w:lvlText w:val="%8."/>
      <w:lvlJc w:val="left"/>
      <w:pPr>
        <w:ind w:left="5760" w:hanging="360"/>
      </w:pPr>
    </w:lvl>
    <w:lvl w:ilvl="8" w:tplc="59615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9">
    <w:multiLevelType w:val="hybridMultilevel"/>
    <w:lvl w:ilvl="0" w:tplc="61045664">
      <w:start w:val="1"/>
      <w:numFmt w:val="decimal"/>
      <w:lvlText w:val="%1."/>
      <w:lvlJc w:val="left"/>
      <w:pPr>
        <w:ind w:left="720" w:hanging="360"/>
      </w:pPr>
    </w:lvl>
    <w:lvl w:ilvl="1" w:tplc="61045664" w:tentative="1">
      <w:start w:val="1"/>
      <w:numFmt w:val="decimal"/>
      <w:lvlText w:val="%2."/>
      <w:lvlJc w:val="left"/>
      <w:pPr>
        <w:ind w:left="1440" w:hanging="360"/>
      </w:pPr>
    </w:lvl>
    <w:lvl w:ilvl="2" w:tplc="61045664" w:tentative="1">
      <w:start w:val="1"/>
      <w:numFmt w:val="decimal"/>
      <w:lvlText w:val="%3."/>
      <w:lvlJc w:val="right"/>
      <w:pPr>
        <w:ind w:left="2160" w:hanging="180"/>
      </w:pPr>
    </w:lvl>
    <w:lvl w:ilvl="3" w:tplc="61045664" w:tentative="1">
      <w:start w:val="1"/>
      <w:numFmt w:val="decimal"/>
      <w:lvlText w:val="%4."/>
      <w:lvlJc w:val="left"/>
      <w:pPr>
        <w:ind w:left="2880" w:hanging="360"/>
      </w:pPr>
    </w:lvl>
    <w:lvl w:ilvl="4" w:tplc="61045664" w:tentative="1">
      <w:start w:val="1"/>
      <w:numFmt w:val="lowerLetter"/>
      <w:lvlText w:val="%5."/>
      <w:lvlJc w:val="left"/>
      <w:pPr>
        <w:ind w:left="3600" w:hanging="360"/>
      </w:pPr>
    </w:lvl>
    <w:lvl w:ilvl="5" w:tplc="61045664" w:tentative="1">
      <w:start w:val="1"/>
      <w:numFmt w:val="lowerRoman"/>
      <w:lvlText w:val="%6."/>
      <w:lvlJc w:val="right"/>
      <w:pPr>
        <w:ind w:left="4320" w:hanging="180"/>
      </w:pPr>
    </w:lvl>
    <w:lvl w:ilvl="6" w:tplc="61045664" w:tentative="1">
      <w:start w:val="1"/>
      <w:numFmt w:val="decimal"/>
      <w:lvlText w:val="%7."/>
      <w:lvlJc w:val="left"/>
      <w:pPr>
        <w:ind w:left="5040" w:hanging="360"/>
      </w:pPr>
    </w:lvl>
    <w:lvl w:ilvl="7" w:tplc="61045664" w:tentative="1">
      <w:start w:val="1"/>
      <w:numFmt w:val="lowerLetter"/>
      <w:lvlText w:val="%8."/>
      <w:lvlJc w:val="left"/>
      <w:pPr>
        <w:ind w:left="5760" w:hanging="360"/>
      </w:pPr>
    </w:lvl>
    <w:lvl w:ilvl="8" w:tplc="61045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8">
    <w:multiLevelType w:val="hybridMultilevel"/>
    <w:lvl w:ilvl="0" w:tplc="43610585">
      <w:start w:val="1"/>
      <w:numFmt w:val="decimal"/>
      <w:lvlText w:val="%1."/>
      <w:lvlJc w:val="left"/>
      <w:pPr>
        <w:ind w:left="720" w:hanging="360"/>
      </w:pPr>
    </w:lvl>
    <w:lvl w:ilvl="1" w:tplc="43610585" w:tentative="1">
      <w:start w:val="1"/>
      <w:numFmt w:val="lowerLetter"/>
      <w:lvlText w:val="%2."/>
      <w:lvlJc w:val="left"/>
      <w:pPr>
        <w:ind w:left="1440" w:hanging="360"/>
      </w:pPr>
    </w:lvl>
    <w:lvl w:ilvl="2" w:tplc="43610585" w:tentative="1">
      <w:start w:val="1"/>
      <w:numFmt w:val="lowerRoman"/>
      <w:lvlText w:val="%3."/>
      <w:lvlJc w:val="right"/>
      <w:pPr>
        <w:ind w:left="2160" w:hanging="180"/>
      </w:pPr>
    </w:lvl>
    <w:lvl w:ilvl="3" w:tplc="43610585" w:tentative="1">
      <w:start w:val="1"/>
      <w:numFmt w:val="decimal"/>
      <w:lvlText w:val="%4."/>
      <w:lvlJc w:val="left"/>
      <w:pPr>
        <w:ind w:left="2880" w:hanging="360"/>
      </w:pPr>
    </w:lvl>
    <w:lvl w:ilvl="4" w:tplc="43610585" w:tentative="1">
      <w:start w:val="1"/>
      <w:numFmt w:val="lowerLetter"/>
      <w:lvlText w:val="%5."/>
      <w:lvlJc w:val="left"/>
      <w:pPr>
        <w:ind w:left="3600" w:hanging="360"/>
      </w:pPr>
    </w:lvl>
    <w:lvl w:ilvl="5" w:tplc="43610585" w:tentative="1">
      <w:start w:val="1"/>
      <w:numFmt w:val="lowerRoman"/>
      <w:lvlText w:val="%6."/>
      <w:lvlJc w:val="right"/>
      <w:pPr>
        <w:ind w:left="4320" w:hanging="180"/>
      </w:pPr>
    </w:lvl>
    <w:lvl w:ilvl="6" w:tplc="43610585" w:tentative="1">
      <w:start w:val="1"/>
      <w:numFmt w:val="decimal"/>
      <w:lvlText w:val="%7."/>
      <w:lvlJc w:val="left"/>
      <w:pPr>
        <w:ind w:left="5040" w:hanging="360"/>
      </w:pPr>
    </w:lvl>
    <w:lvl w:ilvl="7" w:tplc="43610585" w:tentative="1">
      <w:start w:val="1"/>
      <w:numFmt w:val="lowerLetter"/>
      <w:lvlText w:val="%8."/>
      <w:lvlJc w:val="left"/>
      <w:pPr>
        <w:ind w:left="5760" w:hanging="360"/>
      </w:pPr>
    </w:lvl>
    <w:lvl w:ilvl="8" w:tplc="436105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7">
    <w:multiLevelType w:val="hybridMultilevel"/>
    <w:lvl w:ilvl="0" w:tplc="30709054">
      <w:start w:val="1"/>
      <w:numFmt w:val="decimal"/>
      <w:lvlText w:val="%1."/>
      <w:lvlJc w:val="left"/>
      <w:pPr>
        <w:ind w:left="720" w:hanging="360"/>
      </w:pPr>
    </w:lvl>
    <w:lvl w:ilvl="1" w:tplc="30709054" w:tentative="1">
      <w:start w:val="1"/>
      <w:numFmt w:val="lowerLetter"/>
      <w:lvlText w:val="%2."/>
      <w:lvlJc w:val="left"/>
      <w:pPr>
        <w:ind w:left="1440" w:hanging="360"/>
      </w:pPr>
    </w:lvl>
    <w:lvl w:ilvl="2" w:tplc="30709054" w:tentative="1">
      <w:start w:val="1"/>
      <w:numFmt w:val="lowerRoman"/>
      <w:lvlText w:val="%3."/>
      <w:lvlJc w:val="right"/>
      <w:pPr>
        <w:ind w:left="2160" w:hanging="180"/>
      </w:pPr>
    </w:lvl>
    <w:lvl w:ilvl="3" w:tplc="30709054" w:tentative="1">
      <w:start w:val="1"/>
      <w:numFmt w:val="decimal"/>
      <w:lvlText w:val="%4."/>
      <w:lvlJc w:val="left"/>
      <w:pPr>
        <w:ind w:left="2880" w:hanging="360"/>
      </w:pPr>
    </w:lvl>
    <w:lvl w:ilvl="4" w:tplc="30709054" w:tentative="1">
      <w:start w:val="1"/>
      <w:numFmt w:val="lowerLetter"/>
      <w:lvlText w:val="%5."/>
      <w:lvlJc w:val="left"/>
      <w:pPr>
        <w:ind w:left="3600" w:hanging="360"/>
      </w:pPr>
    </w:lvl>
    <w:lvl w:ilvl="5" w:tplc="30709054" w:tentative="1">
      <w:start w:val="1"/>
      <w:numFmt w:val="lowerRoman"/>
      <w:lvlText w:val="%6."/>
      <w:lvlJc w:val="right"/>
      <w:pPr>
        <w:ind w:left="4320" w:hanging="180"/>
      </w:pPr>
    </w:lvl>
    <w:lvl w:ilvl="6" w:tplc="30709054" w:tentative="1">
      <w:start w:val="1"/>
      <w:numFmt w:val="decimal"/>
      <w:lvlText w:val="%7."/>
      <w:lvlJc w:val="left"/>
      <w:pPr>
        <w:ind w:left="5040" w:hanging="360"/>
      </w:pPr>
    </w:lvl>
    <w:lvl w:ilvl="7" w:tplc="30709054" w:tentative="1">
      <w:start w:val="1"/>
      <w:numFmt w:val="lowerLetter"/>
      <w:lvlText w:val="%8."/>
      <w:lvlJc w:val="left"/>
      <w:pPr>
        <w:ind w:left="5760" w:hanging="360"/>
      </w:pPr>
    </w:lvl>
    <w:lvl w:ilvl="8" w:tplc="30709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6">
    <w:multiLevelType w:val="hybridMultilevel"/>
    <w:lvl w:ilvl="0" w:tplc="16215522">
      <w:start w:val="1"/>
      <w:numFmt w:val="decimal"/>
      <w:lvlText w:val="%1."/>
      <w:lvlJc w:val="left"/>
      <w:pPr>
        <w:ind w:left="720" w:hanging="360"/>
      </w:pPr>
    </w:lvl>
    <w:lvl w:ilvl="1" w:tplc="16215522" w:tentative="1">
      <w:start w:val="1"/>
      <w:numFmt w:val="lowerLetter"/>
      <w:lvlText w:val="%2."/>
      <w:lvlJc w:val="left"/>
      <w:pPr>
        <w:ind w:left="1440" w:hanging="360"/>
      </w:pPr>
    </w:lvl>
    <w:lvl w:ilvl="2" w:tplc="16215522" w:tentative="1">
      <w:start w:val="1"/>
      <w:numFmt w:val="lowerRoman"/>
      <w:lvlText w:val="%3."/>
      <w:lvlJc w:val="right"/>
      <w:pPr>
        <w:ind w:left="2160" w:hanging="180"/>
      </w:pPr>
    </w:lvl>
    <w:lvl w:ilvl="3" w:tplc="16215522" w:tentative="1">
      <w:start w:val="1"/>
      <w:numFmt w:val="decimal"/>
      <w:lvlText w:val="%4."/>
      <w:lvlJc w:val="left"/>
      <w:pPr>
        <w:ind w:left="2880" w:hanging="360"/>
      </w:pPr>
    </w:lvl>
    <w:lvl w:ilvl="4" w:tplc="16215522" w:tentative="1">
      <w:start w:val="1"/>
      <w:numFmt w:val="lowerLetter"/>
      <w:lvlText w:val="%5."/>
      <w:lvlJc w:val="left"/>
      <w:pPr>
        <w:ind w:left="3600" w:hanging="360"/>
      </w:pPr>
    </w:lvl>
    <w:lvl w:ilvl="5" w:tplc="16215522" w:tentative="1">
      <w:start w:val="1"/>
      <w:numFmt w:val="lowerRoman"/>
      <w:lvlText w:val="%6."/>
      <w:lvlJc w:val="right"/>
      <w:pPr>
        <w:ind w:left="4320" w:hanging="180"/>
      </w:pPr>
    </w:lvl>
    <w:lvl w:ilvl="6" w:tplc="16215522" w:tentative="1">
      <w:start w:val="1"/>
      <w:numFmt w:val="decimal"/>
      <w:lvlText w:val="%7."/>
      <w:lvlJc w:val="left"/>
      <w:pPr>
        <w:ind w:left="5040" w:hanging="360"/>
      </w:pPr>
    </w:lvl>
    <w:lvl w:ilvl="7" w:tplc="16215522" w:tentative="1">
      <w:start w:val="1"/>
      <w:numFmt w:val="lowerLetter"/>
      <w:lvlText w:val="%8."/>
      <w:lvlJc w:val="left"/>
      <w:pPr>
        <w:ind w:left="5760" w:hanging="360"/>
      </w:pPr>
    </w:lvl>
    <w:lvl w:ilvl="8" w:tplc="16215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5">
    <w:multiLevelType w:val="hybridMultilevel"/>
    <w:lvl w:ilvl="0" w:tplc="29936889">
      <w:start w:val="1"/>
      <w:numFmt w:val="decimal"/>
      <w:lvlText w:val="%1."/>
      <w:lvlJc w:val="left"/>
      <w:pPr>
        <w:ind w:left="720" w:hanging="360"/>
      </w:pPr>
    </w:lvl>
    <w:lvl w:ilvl="1" w:tplc="29936889" w:tentative="1">
      <w:start w:val="1"/>
      <w:numFmt w:val="lowerLetter"/>
      <w:lvlText w:val="%2."/>
      <w:lvlJc w:val="left"/>
      <w:pPr>
        <w:ind w:left="1440" w:hanging="360"/>
      </w:pPr>
    </w:lvl>
    <w:lvl w:ilvl="2" w:tplc="29936889" w:tentative="1">
      <w:start w:val="1"/>
      <w:numFmt w:val="lowerRoman"/>
      <w:lvlText w:val="%3."/>
      <w:lvlJc w:val="right"/>
      <w:pPr>
        <w:ind w:left="2160" w:hanging="180"/>
      </w:pPr>
    </w:lvl>
    <w:lvl w:ilvl="3" w:tplc="29936889" w:tentative="1">
      <w:start w:val="1"/>
      <w:numFmt w:val="decimal"/>
      <w:lvlText w:val="%4."/>
      <w:lvlJc w:val="left"/>
      <w:pPr>
        <w:ind w:left="2880" w:hanging="360"/>
      </w:pPr>
    </w:lvl>
    <w:lvl w:ilvl="4" w:tplc="29936889" w:tentative="1">
      <w:start w:val="1"/>
      <w:numFmt w:val="lowerLetter"/>
      <w:lvlText w:val="%5."/>
      <w:lvlJc w:val="left"/>
      <w:pPr>
        <w:ind w:left="3600" w:hanging="360"/>
      </w:pPr>
    </w:lvl>
    <w:lvl w:ilvl="5" w:tplc="29936889" w:tentative="1">
      <w:start w:val="1"/>
      <w:numFmt w:val="lowerRoman"/>
      <w:lvlText w:val="%6."/>
      <w:lvlJc w:val="right"/>
      <w:pPr>
        <w:ind w:left="4320" w:hanging="180"/>
      </w:pPr>
    </w:lvl>
    <w:lvl w:ilvl="6" w:tplc="29936889" w:tentative="1">
      <w:start w:val="1"/>
      <w:numFmt w:val="decimal"/>
      <w:lvlText w:val="%7."/>
      <w:lvlJc w:val="left"/>
      <w:pPr>
        <w:ind w:left="5040" w:hanging="360"/>
      </w:pPr>
    </w:lvl>
    <w:lvl w:ilvl="7" w:tplc="29936889" w:tentative="1">
      <w:start w:val="1"/>
      <w:numFmt w:val="lowerLetter"/>
      <w:lvlText w:val="%8."/>
      <w:lvlJc w:val="left"/>
      <w:pPr>
        <w:ind w:left="5760" w:hanging="360"/>
      </w:pPr>
    </w:lvl>
    <w:lvl w:ilvl="8" w:tplc="299368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4">
    <w:multiLevelType w:val="hybridMultilevel"/>
    <w:lvl w:ilvl="0" w:tplc="521619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084">
    <w:abstractNumId w:val="6084"/>
  </w:num>
  <w:num w:numId="6085">
    <w:abstractNumId w:val="6085"/>
  </w:num>
  <w:num w:numId="6086">
    <w:abstractNumId w:val="6086"/>
  </w:num>
  <w:num w:numId="6087">
    <w:abstractNumId w:val="6087"/>
  </w:num>
  <w:num w:numId="6088">
    <w:abstractNumId w:val="6088"/>
  </w:num>
  <w:num w:numId="6089">
    <w:abstractNumId w:val="6089"/>
  </w:num>
  <w:num w:numId="6090">
    <w:abstractNumId w:val="60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8374027" Type="http://schemas.openxmlformats.org/officeDocument/2006/relationships/comments" Target="comments.xml"/><Relationship Id="rId932922842" Type="http://schemas.microsoft.com/office/2011/relationships/commentsExtended" Target="commentsExtended.xml"/><Relationship Id="rId43448178" Type="http://schemas.openxmlformats.org/officeDocument/2006/relationships/image" Target="media/imgrId43448178.jpg"/><Relationship Id="rId504064146821745a0" Type="http://schemas.openxmlformats.org/officeDocument/2006/relationships/hyperlink" Target="https://iservice.lombardini.it/jsp/Template2/manuale.jsp?id=2532&amp;parent=1972" TargetMode="External"/><Relationship Id="rId61286414682174719" Type="http://schemas.openxmlformats.org/officeDocument/2006/relationships/hyperlink" Target="https://iservice.lombardini.it/jsp/Template2/manuale.jsp?id=2533&amp;parent=1972" TargetMode="External"/><Relationship Id="rId4622641468217b363" Type="http://schemas.openxmlformats.org/officeDocument/2006/relationships/hyperlink" Target="https://iservice.lombardini.it/jsp/Template2/manuale.jsp?id=2547&amp;parent=1972" TargetMode="External"/><Relationship Id="rId363664146821899c7" Type="http://schemas.openxmlformats.org/officeDocument/2006/relationships/hyperlink" Target="https://iservice.lombardini.it/jsp/Template2/manuale.jsp?id=2527&amp;parent=1972" TargetMode="External"/><Relationship Id="rId9126641468219154b" Type="http://schemas.openxmlformats.org/officeDocument/2006/relationships/hyperlink" Target="https://iservice.lombardini.it/jsp/Template2/manuale.jsp?id=2523&amp;parent=1972" TargetMode="External"/><Relationship Id="rId1804641468219257e" Type="http://schemas.openxmlformats.org/officeDocument/2006/relationships/hyperlink" Target="https://iservice.lombardini.it/jsp/Template2/manuale.jsp?id=2546&amp;parent=1972" TargetMode="External"/><Relationship Id="rId28316414682199e21" Type="http://schemas.openxmlformats.org/officeDocument/2006/relationships/hyperlink" Target="https://iservice.lombardini.it/jsp/Template2/manuale.jsp?id=2522&amp;parent=1972" TargetMode="External"/><Relationship Id="rId9096641468219a1ac" Type="http://schemas.openxmlformats.org/officeDocument/2006/relationships/hyperlink" Target="https://iservice.lombardini.it/jsp/Template2/manuale.jsp?id=2527&amp;parent=1972" TargetMode="External"/><Relationship Id="rId7110641468219a7f0" Type="http://schemas.openxmlformats.org/officeDocument/2006/relationships/hyperlink" Target="https://iservice.lombardini.it/jsp/Template2/manuale.jsp?id=2522&amp;parent=1972" TargetMode="External"/><Relationship Id="rId279764146821b0b59" Type="http://schemas.openxmlformats.org/officeDocument/2006/relationships/hyperlink" Target="https://www.youtube.com/embed/HWCzK41Br1U?rel=0" TargetMode="External"/><Relationship Id="rId148764146821b5532" Type="http://schemas.openxmlformats.org/officeDocument/2006/relationships/hyperlink" Target="https://iservice.lombardini.it/jsp/Template2/manuale.jsp?id=60&amp;parent=962" TargetMode="External"/><Relationship Id="rId76766414682172e2a" Type="http://schemas.openxmlformats.org/officeDocument/2006/relationships/image" Target="media/imgrId76766414682172e2a.png"/><Relationship Id="rId7629641468217ac53" Type="http://schemas.openxmlformats.org/officeDocument/2006/relationships/image" Target="media/imgrId7629641468217ac53.png"/><Relationship Id="rId157464146821811b3" Type="http://schemas.openxmlformats.org/officeDocument/2006/relationships/image" Target="media/imgrId157464146821811b3.png"/><Relationship Id="rId758264146821893ff" Type="http://schemas.openxmlformats.org/officeDocument/2006/relationships/image" Target="media/imgrId758264146821893ff.png"/><Relationship Id="rId47816414682190e7c" Type="http://schemas.openxmlformats.org/officeDocument/2006/relationships/image" Target="media/imgrId47816414682190e7c.png"/><Relationship Id="rId65506414682199972" Type="http://schemas.openxmlformats.org/officeDocument/2006/relationships/image" Target="media/imgrId65506414682199972.png"/><Relationship Id="rId768264146821a1211" Type="http://schemas.openxmlformats.org/officeDocument/2006/relationships/image" Target="media/imgrId768264146821a1211.jpg"/><Relationship Id="rId389164146821a6734" Type="http://schemas.openxmlformats.org/officeDocument/2006/relationships/image" Target="media/imgrId389164146821a6734.png"/><Relationship Id="rId494164146821b0380" Type="http://schemas.openxmlformats.org/officeDocument/2006/relationships/image" Target="media/imgrId494164146821b0380.jpg"/><Relationship Id="rId608964146821b4d65" Type="http://schemas.openxmlformats.org/officeDocument/2006/relationships/image" Target="media/imgrId608964146821b4d65.jpg"/><Relationship Id="rId544864146821bbc9b" Type="http://schemas.openxmlformats.org/officeDocument/2006/relationships/image" Target="media/imgrId544864146821bbc9b.jpg"/><Relationship Id="rId100564146821c084f" Type="http://schemas.openxmlformats.org/officeDocument/2006/relationships/image" Target="media/imgrId100564146821c084f.jpg"/><Relationship Id="rId434464146821c8a98" Type="http://schemas.openxmlformats.org/officeDocument/2006/relationships/image" Target="media/imgrId434464146821c8a98.png"/><Relationship Id="rId940864146821d0be4" Type="http://schemas.openxmlformats.org/officeDocument/2006/relationships/image" Target="media/imgrId940864146821d0be4.png"/><Relationship Id="rId248464146821d6cde" Type="http://schemas.openxmlformats.org/officeDocument/2006/relationships/image" Target="media/imgrId248464146821d6cde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8178" Type="http://schemas.openxmlformats.org/officeDocument/2006/relationships/image" Target="media/imgrId4344817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8178" Type="http://schemas.openxmlformats.org/officeDocument/2006/relationships/image" Target="media/imgrId4344817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8178" Type="http://schemas.openxmlformats.org/officeDocument/2006/relationships/image" Target="media/imgrId4344817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8178" Type="http://schemas.openxmlformats.org/officeDocument/2006/relationships/image" Target="media/imgrId4344817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8178" Type="http://schemas.openxmlformats.org/officeDocument/2006/relationships/image" Target="media/imgrId4344817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8178" Type="http://schemas.openxmlformats.org/officeDocument/2006/relationships/image" Target="media/imgrId4344817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