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Informazioni sulla manutenzione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Manuale uso e manutenzione KDI 3404 TCR / KDI 3404 TCR HT (REV. 11.6)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369091630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617689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3404tcr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97920157" w:name="ctxt"/>
    <w:bookmarkEnd w:id="97920157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Informazioni sulla manutenzione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Informazioni utili sulla manutenzione</w:t>
      </w:r>
    </w:p>
    <w:p>
      <w:pPr>
        <w:numPr>
          <w:ilvl w:val="0"/>
          <w:numId w:val="1364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In questo capitolo vengono illustrate le operazioni che se si dispone delle idonee capacità possono essere eseguite direttamente dall'utente descritte nelle </w:t>
      </w:r>
      <w:hyperlink r:id="rId405164146a44535b1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Tab. 5.1 e Tab. 5.2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1364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 controlli periodici e le operazioni di manutenzione devono essere eseguiti nei tempi e nei modi indicati in questo manuale e sono a carico dell'utente.</w:t>
      </w:r>
    </w:p>
    <w:p>
      <w:pPr>
        <w:numPr>
          <w:ilvl w:val="0"/>
          <w:numId w:val="1364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La mancata osservanza di norme e tempi di manutenzione pregiudica il buon funzionamento del motore e la sua durata e di conseguenza decadrà la garanzia.</w:t>
      </w:r>
    </w:p>
    <w:p>
      <w:pPr>
        <w:numPr>
          <w:ilvl w:val="0"/>
          <w:numId w:val="1364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Al fine di prevenire danni a persone e cose è necessario leggere attentamente le avvertenze qui di seguito riportate prima di intervenire sul motore.
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84029057" name="name189764146a445d41d" descr="Z_Avvertenza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Avvertenza.jpg"/>
                    <pic:cNvPicPr/>
                  </pic:nvPicPr>
                  <pic:blipFill>
                    <a:blip r:embed="rId532964146a445d4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  </w:t>
      </w:r>
      <w:r>
        <w:rPr>
          <w:b/>
          <w:bCs/>
          <w:color w:val="00274C"/>
          <w:sz w:val="20"/>
          <w:szCs w:val="20"/>
          <w:u w:val="none"/>
        </w:rPr>
        <w:t xml:space="preserve">Avvertenza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1364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Effettuare qualsiasi operazione a motore spento e a temperatura ambiente.</w:t>
      </w:r>
    </w:p>
    <w:p>
      <w:pPr>
        <w:numPr>
          <w:ilvl w:val="0"/>
          <w:numId w:val="1364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Il rifornimento e il controllo livello olio deve essere effettuato con il motore in posizione orizzontale.</w:t>
      </w:r>
    </w:p>
    <w:p>
      <w:pPr>
        <w:numPr>
          <w:ilvl w:val="0"/>
          <w:numId w:val="1364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Prima di ogni avviamento, per evitare fuoriuscite d'olio, accertarsi che: - l'asta livello olio sia inserita correttamente;
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- siano serrati correttamente:
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il tappo scarico olio;
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il tappo rifornimento olio.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8827681" name="name398264146a4465b30" descr="Z_importante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importante.jpg"/>
                    <pic:cNvPicPr/>
                  </pic:nvPicPr>
                  <pic:blipFill>
                    <a:blip r:embed="rId702664146a4465b2b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  Importante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numPr>
          <w:ilvl w:val="0"/>
          <w:numId w:val="1364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Prima di eseguire l'operazione vedere il  </w:t>
      </w:r>
      <w:hyperlink r:id="rId542064146a446622c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Par. 3.2.2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 </w:t>
      </w: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45085119" name="name964864146a446d665" descr="Z_Pericolo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Pericolo.jpg"/>
                    <pic:cNvPicPr/>
                  </pic:nvPicPr>
                  <pic:blipFill>
                    <a:blip r:embed="rId208464146a446d6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  </w:t>
      </w:r>
      <w:r>
        <w:rPr>
          <w:b/>
          <w:bCs/>
          <w:color w:val="00274C"/>
          <w:sz w:val="20"/>
          <w:szCs w:val="20"/>
          <w:u w:val="none"/>
        </w:rPr>
        <w:t xml:space="preserve">Pericolo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1364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Per le avvertenze di sicurezza vedere </w:t>
      </w:r>
      <w:hyperlink r:id="rId937464146a446dde3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Cap. 3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Manutenzione periodica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Gli intervalli di manutenzione preventiva nelle </w:t>
      </w:r>
      <w:r>
        <w:rPr>
          <w:b/>
          <w:bCs/>
          <w:color w:val="00274C"/>
          <w:sz w:val="20"/>
          <w:szCs w:val="20"/>
          <w:u w:val="none"/>
        </w:rPr>
        <w:t xml:space="preserve">Tab. 5.1,</w:t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Tab. 5.2,</w:t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Tab. 5.3 e</w:t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Tab. 5.4</w:t>
      </w:r>
      <w:r>
        <w:rPr>
          <w:color w:val="00274C"/>
          <w:sz w:val="20"/>
          <w:szCs w:val="20"/>
          <w:u w:val="none"/>
        </w:rPr>
        <w:t xml:space="preserve"> sono relativi all'utilizzo del motore in condizioni di esercizio normali e con carburante e olio conformi alle caratteristiche tecniche raccomandate in questo manuale.</w:t>
      </w:r>
    </w:p>
    <w:p>
      <w:pPr>
        <w:widowControl w:val="on"/>
        <w:pBdr/>
        <w:spacing w:before="0" w:after="0" w:line="262" w:lineRule="auto"/>
        <w:ind w:left="0" w:right="0"/>
        <w:jc w:val="righ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5.1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gridSpan w:val="5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CONTROLLO E PULIZIA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DESCRIZIONE OPERAZIONE</w:t>
            </w:r>
          </w:p>
        </w:tc>
        <w:tc>
          <w:tcPr>
            <w:tcW w:w="0" w:type="auto"/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FREQUENZA (ORE)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100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250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500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5000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549464146a446f68f" w:history="1">
              <w:r>
                <w:rPr>
                  <w:rStyle w:val="DefaultParagraphFontPHPDOCX"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Livello olio motore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</w:t>
            </w:r>
            <w:r>
              <w:rPr>
                <w:color w:val="00274C"/>
                <w:position w:val="3"/>
                <w:sz w:val="17"/>
                <w:szCs w:val="17"/>
                <w:u w:val="none"/>
                <w:shd w:val="clear" w:color="auto" w:fill="E1E2E0"/>
                <w:vertAlign w:val="superscript"/>
                <w:vertAlign w:val="superscript"/>
              </w:rPr>
              <w:t xml:space="preserve">(4)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</w:t>
            </w:r>
            <w:r>
              <w:rPr>
                <w:color w:val="00274C"/>
                <w:position w:val="3"/>
                <w:sz w:val="17"/>
                <w:szCs w:val="17"/>
                <w:u w:val="none"/>
                <w:shd w:val="clear" w:color="auto" w:fill="E1E2E0"/>
                <w:vertAlign w:val="superscript"/>
                <w:vertAlign w:val="superscript"/>
              </w:rPr>
              <w:t xml:space="preserve">(8)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1985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 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 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 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 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371464146a4470019" w:history="1">
              <w:r>
                <w:rPr>
                  <w:rStyle w:val="DefaultParagraphFontPHPDOCX"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Livello refrigerante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</w:t>
            </w:r>
            <w:r>
              <w:rPr>
                <w:color w:val="00274C"/>
                <w:position w:val="3"/>
                <w:sz w:val="17"/>
                <w:szCs w:val="17"/>
                <w:u w:val="none"/>
                <w:shd w:val="clear" w:color="auto" w:fill="E1E2E0"/>
                <w:vertAlign w:val="superscript"/>
                <w:vertAlign w:val="superscript"/>
              </w:rPr>
              <w:t xml:space="preserve">(8)(9)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/>
          <w:p/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center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Componenti non forniti da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.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Fare riferimento alla documentazione tecnica del veicolo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301064146a4470773" w:history="1">
              <w:r>
                <w:rPr>
                  <w:rStyle w:val="DefaultParagraphFontPHPDOCX"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Cartuccia filtro aria a secco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</w:t>
            </w:r>
            <w:r>
              <w:rPr>
                <w:color w:val="00274C"/>
                <w:position w:val="3"/>
                <w:sz w:val="17"/>
                <w:szCs w:val="17"/>
                <w:u w:val="none"/>
                <w:shd w:val="clear" w:color="auto" w:fill="E1E2E0"/>
                <w:vertAlign w:val="superscript"/>
                <w:vertAlign w:val="superscript"/>
              </w:rPr>
              <w:t xml:space="preserve">(2)</w:t>
            </w:r>
          </w:p>
        </w:tc>
        <w:tc>
          <w:tcPr>
            <w:gridSpan w:val="4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673064146a4470b09" w:history="1">
              <w:r>
                <w:rPr>
                  <w:rStyle w:val="DefaultParagraphFontPHPDOCX"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Superfice di scambio radiatore e Intercooler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</w:t>
            </w:r>
            <w:r>
              <w:rPr>
                <w:color w:val="00274C"/>
                <w:position w:val="3"/>
                <w:sz w:val="17"/>
                <w:szCs w:val="17"/>
                <w:u w:val="none"/>
                <w:shd w:val="clear" w:color="auto" w:fill="E1E2E0"/>
                <w:vertAlign w:val="superscript"/>
                <w:vertAlign w:val="superscript"/>
              </w:rPr>
              <w:t xml:space="preserve">(2)(8)</w:t>
            </w:r>
          </w:p>
        </w:tc>
        <w:tc>
          <w:tcPr>
            <w:gridSpan w:val="4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670264146a4470e19" w:history="1">
              <w:r>
                <w:rPr>
                  <w:rStyle w:val="DefaultParagraphFontPHPDOCX"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Cinghia alternatore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</w:t>
            </w:r>
            <w:r>
              <w:rPr>
                <w:color w:val="00274C"/>
                <w:position w:val="3"/>
                <w:sz w:val="17"/>
                <w:szCs w:val="17"/>
                <w:u w:val="none"/>
                <w:shd w:val="clear" w:color="auto" w:fill="E1E2E0"/>
                <w:vertAlign w:val="superscript"/>
                <w:vertAlign w:val="superscript"/>
              </w:rPr>
              <w:t xml:space="preserve">(8)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 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1985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 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 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 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948064146a4471692" w:history="1">
              <w:r>
                <w:rPr>
                  <w:rStyle w:val="DefaultParagraphFontPHPDOCX"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Manicotti in gomma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(asp. aria/refrigerante)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 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 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1985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 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 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Tubi carburante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 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 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1985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 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 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Motorino di avviamento </w:t>
            </w:r>
            <w:r>
              <w:rPr>
                <w:color w:val="00274C"/>
                <w:position w:val="3"/>
                <w:sz w:val="17"/>
                <w:szCs w:val="17"/>
                <w:u w:val="none"/>
                <w:shd w:val="clear" w:color="auto" w:fill="E1E2E0"/>
                <w:vertAlign w:val="superscript"/>
                <w:vertAlign w:val="superscript"/>
              </w:rPr>
              <w:t xml:space="preserve">(6)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 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 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 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1985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 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Alternatore </w:t>
            </w:r>
            <w:r>
              <w:rPr>
                <w:color w:val="00274C"/>
                <w:position w:val="3"/>
                <w:sz w:val="17"/>
                <w:szCs w:val="17"/>
                <w:u w:val="none"/>
                <w:shd w:val="clear" w:color="auto" w:fill="E1E2E0"/>
                <w:vertAlign w:val="superscript"/>
                <w:vertAlign w:val="superscript"/>
              </w:rPr>
              <w:t xml:space="preserve">(6)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 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 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 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1985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 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br/>
        <w:t xml:space="preserve">5.2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SOSTITUZIONE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2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DESCRIZIONE OPERAZIONE</w:t>
            </w:r>
          </w:p>
        </w:tc>
        <w:tc>
          <w:tcPr>
            <w:tcW w:w="0" w:type="auto"/>
            <w:gridSpan w:val="2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FREQUENZA (ORE)</w:t>
            </w:r>
          </w:p>
        </w:tc>
      </w:tr>
      <w:tr>
        <w:trPr>
          <w:trHeight w:val="0" w:hRule="atLeast"/>
        </w:trPr>
        <w:tc>
          <w:tcPr>
            <w:gridSpan w:val="2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2000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5000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2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Manicotto di aspirazione (filtro aria - collettore aspirazione) </w:t>
            </w:r>
            <w:r>
              <w:rPr>
                <w:color w:val="00274C"/>
                <w:position w:val="3"/>
                <w:sz w:val="17"/>
                <w:szCs w:val="17"/>
                <w:u w:val="none"/>
                <w:shd w:val="clear" w:color="auto" w:fill="E1E2E0"/>
                <w:vertAlign w:val="superscript"/>
                <w:vertAlign w:val="superscript"/>
              </w:rPr>
              <w:t xml:space="preserve">(6) (7)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 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1985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 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2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Manicotti liquido refrigerante </w:t>
            </w:r>
            <w:r>
              <w:rPr>
                <w:color w:val="00274C"/>
                <w:position w:val="3"/>
                <w:sz w:val="17"/>
                <w:szCs w:val="17"/>
                <w:u w:val="none"/>
                <w:shd w:val="clear" w:color="auto" w:fill="E1E2E0"/>
                <w:vertAlign w:val="superscript"/>
                <w:vertAlign w:val="superscript"/>
              </w:rPr>
              <w:t xml:space="preserve">(6) (7)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 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1985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 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2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Tubi carburante </w:t>
            </w:r>
            <w:r>
              <w:rPr>
                <w:color w:val="00274C"/>
                <w:position w:val="3"/>
                <w:sz w:val="17"/>
                <w:szCs w:val="17"/>
                <w:u w:val="none"/>
                <w:shd w:val="clear" w:color="auto" w:fill="E1E2E0"/>
                <w:vertAlign w:val="superscript"/>
                <w:vertAlign w:val="superscript"/>
              </w:rPr>
              <w:t xml:space="preserve">(6) (7)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 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1985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 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Cinghia alternatore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Cinghia Poly-V in condizioni gravose </w:t>
            </w:r>
            <w:r>
              <w:rPr>
                <w:color w:val="00274C"/>
                <w:position w:val="3"/>
                <w:sz w:val="17"/>
                <w:szCs w:val="17"/>
                <w:u w:val="none"/>
                <w:shd w:val="clear" w:color="auto" w:fill="E1E2E0"/>
                <w:vertAlign w:val="superscript"/>
                <w:vertAlign w:val="superscript"/>
              </w:rPr>
              <w:t xml:space="preserve">(6)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1985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 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 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Cinghia Poly-V in condizioni normali </w:t>
            </w:r>
            <w:r>
              <w:rPr>
                <w:color w:val="00274C"/>
                <w:position w:val="3"/>
                <w:sz w:val="17"/>
                <w:szCs w:val="17"/>
                <w:u w:val="none"/>
                <w:shd w:val="clear" w:color="auto" w:fill="E1E2E0"/>
                <w:vertAlign w:val="superscript"/>
                <w:vertAlign w:val="superscript"/>
              </w:rPr>
              <w:t xml:space="preserve">(6)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 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1985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 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Liquido refrigerante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OAT </w:t>
            </w:r>
            <w:r>
              <w:rPr>
                <w:color w:val="00274C"/>
                <w:position w:val="3"/>
                <w:sz w:val="17"/>
                <w:szCs w:val="17"/>
                <w:u w:val="none"/>
                <w:shd w:val="clear" w:color="auto" w:fill="E1E2E0"/>
                <w:vertAlign w:val="superscript"/>
                <w:vertAlign w:val="superscript"/>
              </w:rPr>
              <w:t xml:space="preserve">(6)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 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1985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 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HOAT </w:t>
            </w:r>
            <w:r>
              <w:rPr>
                <w:color w:val="00274C"/>
                <w:position w:val="3"/>
                <w:sz w:val="17"/>
                <w:szCs w:val="17"/>
                <w:u w:val="none"/>
                <w:shd w:val="clear" w:color="auto" w:fill="E1E2E0"/>
                <w:vertAlign w:val="superscript"/>
                <w:vertAlign w:val="superscript"/>
              </w:rPr>
              <w:t xml:space="preserve">(6)(10)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 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1985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 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2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474364146a4476314" w:history="1">
              <w:r>
                <w:rPr>
                  <w:rStyle w:val="DefaultParagraphFontPHPDOCX"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Cartuccia filtro aria a secco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</w:t>
            </w:r>
            <w:r>
              <w:rPr>
                <w:color w:val="00274C"/>
                <w:position w:val="3"/>
                <w:sz w:val="17"/>
                <w:szCs w:val="17"/>
                <w:u w:val="none"/>
                <w:shd w:val="clear" w:color="auto" w:fill="E1E2E0"/>
                <w:vertAlign w:val="superscript"/>
                <w:vertAlign w:val="superscript"/>
              </w:rPr>
              <w:t xml:space="preserve">(2)</w:t>
            </w:r>
          </w:p>
          <w:p/>
          <w:p/>
        </w:tc>
        <w:tc>
          <w:tcPr>
            <w:tcW w:w="0" w:type="auto"/>
            <w:gridSpan w:val="2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center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Componenti non forniti da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.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Fare riferimento alla documentazione tecnica del veicolo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2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131264146a44769f8" w:history="1">
              <w:r>
                <w:rPr>
                  <w:rStyle w:val="DefaultParagraphFontPHPDOCX"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ATS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</w:t>
            </w:r>
            <w:r>
              <w:rPr>
                <w:color w:val="00274C"/>
                <w:position w:val="3"/>
                <w:sz w:val="17"/>
                <w:szCs w:val="17"/>
                <w:u w:val="none"/>
                <w:shd w:val="clear" w:color="auto" w:fill="E1E2E0"/>
                <w:vertAlign w:val="superscript"/>
                <w:vertAlign w:val="superscript"/>
              </w:rPr>
              <w:t xml:space="preserve">(6)</w:t>
            </w:r>
          </w:p>
        </w:tc>
        <w:tc>
          <w:tcPr>
            <w:tcW w:w="0" w:type="auto"/>
            <w:gridSpan w:val="2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center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Richiesta ECU (attivazione spia o messaggio) consultare la documentazione della macchina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5.3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gridSpan w:val="3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SOSTITUZIONE DELLA CARTUCCIA DEL FILTRO DELL’OLIO E DELL’OLIO MOTORE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VERSIONE MOTORE</w:t>
            </w:r>
          </w:p>
        </w:tc>
        <w:tc>
          <w:tcPr>
            <w:tcW w:w="0" w:type="auto"/>
            <w:gridSpan w:val="2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FREQUENZA (ORE) -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</w:t>
            </w:r>
            <w:hyperlink r:id="rId434064146a447787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  <w:shd w:val="clear" w:color="auto" w:fill="E1E2E0"/>
                </w:rPr>
                <w:t xml:space="preserve">6.1</w:t>
              </w:r>
            </w:hyperlink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-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</w:t>
            </w:r>
            <w:hyperlink r:id="rId694564146a4477a7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  <w:shd w:val="clear" w:color="auto" w:fill="E1E2E0"/>
                </w:rPr>
                <w:t xml:space="preserve">6.2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250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500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KDI TCR Tier 4 final – Stage IIIB – Stage IV- Stage V </w:t>
            </w:r>
            <w:r>
              <w:rPr>
                <w:color w:val="00274C"/>
                <w:position w:val="3"/>
                <w:sz w:val="17"/>
                <w:szCs w:val="17"/>
                <w:u w:val="none"/>
                <w:shd w:val="clear" w:color="auto" w:fill="E1E2E0"/>
                <w:vertAlign w:val="superscript"/>
                <w:vertAlign w:val="superscript"/>
              </w:rPr>
              <w:t xml:space="preserve">(1)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 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1985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 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KDI TCR/D Tier 3 – Stage IIIA </w:t>
            </w:r>
            <w:r>
              <w:rPr>
                <w:color w:val="00274C"/>
                <w:position w:val="3"/>
                <w:sz w:val="17"/>
                <w:szCs w:val="17"/>
                <w:u w:val="none"/>
                <w:shd w:val="clear" w:color="auto" w:fill="E1E2E0"/>
                <w:vertAlign w:val="superscript"/>
                <w:vertAlign w:val="superscript"/>
              </w:rPr>
              <w:t xml:space="preserve">(1)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1985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 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 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5.4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gridSpan w:val="3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SOSTITUZIONE DELLA CARTUCCIA DEL PREFILTRO E DEL FILTRO DEL CARBURANTE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VERSIONE MOTORE</w:t>
            </w:r>
          </w:p>
        </w:tc>
        <w:tc>
          <w:tcPr>
            <w:tcW w:w="0" w:type="auto"/>
            <w:gridSpan w:val="2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FREQUENZA (ORE) -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</w:t>
            </w:r>
            <w:hyperlink r:id="rId614764146a447923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  <w:shd w:val="clear" w:color="auto" w:fill="E1E2E0"/>
                </w:rPr>
                <w:t xml:space="preserve">6.3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250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500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KDI TCR Tier 4 final – Stage IIIB – Stage IV- Stage V </w:t>
            </w:r>
            <w:r>
              <w:rPr>
                <w:color w:val="00274C"/>
                <w:position w:val="3"/>
                <w:sz w:val="17"/>
                <w:szCs w:val="17"/>
                <w:u w:val="none"/>
                <w:shd w:val="clear" w:color="auto" w:fill="E1E2E0"/>
                <w:vertAlign w:val="superscript"/>
                <w:vertAlign w:val="superscript"/>
              </w:rPr>
              <w:t xml:space="preserve">(1)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 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1985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 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KDI TCR/D Tier 3 – Stage IIIA </w:t>
            </w:r>
            <w:r>
              <w:rPr>
                <w:color w:val="00274C"/>
                <w:position w:val="3"/>
                <w:sz w:val="17"/>
                <w:szCs w:val="17"/>
                <w:u w:val="none"/>
                <w:shd w:val="clear" w:color="auto" w:fill="E1E2E0"/>
                <w:vertAlign w:val="superscript"/>
                <w:vertAlign w:val="superscript"/>
              </w:rPr>
              <w:t xml:space="preserve">(1)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1985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 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 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(1) - In caso di scarso utilizzo: 12 mesi.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(2) - Il periodo di tempo che deve intercorrere prima di controllare gli elementi del filtro dipende dall’ambiente in cui viene usato il motore. Il filtro dell’aria deve essere pulito e sostituito più frequentemente in condizioni molto polverose.
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(3) - In caso di scarso utilizzo: 36 mesi.
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(4) - Per motori con sistema ATS ( </w:t>
      </w:r>
      <w:hyperlink r:id="rId744364146a447a7d5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vedi Par. 1.6</w:t>
        </w:r>
      </w:hyperlink>
      <w:r>
        <w:rPr>
          <w:color w:val="00274C"/>
          <w:sz w:val="20"/>
          <w:szCs w:val="20"/>
          <w:u w:val="none"/>
        </w:rPr>
        <w:t xml:space="preserve"> ) il controllo deve essere eseguito ogni 50 ore o ogni settimana.</w:t>
      </w:r>
      <w:r>
        <w:rPr>
          <w:color w:val="00274C"/>
          <w:sz w:val="20"/>
          <w:szCs w:val="20"/>
          <w:u w:val="none"/>
        </w:rPr>
        <w:br/>
        <w:t xml:space="preserve">(6) - Rivolgersi alle officine autorizzate </w:t>
      </w:r>
      <w:r>
        <w:rPr>
          <w:b/>
          <w:bCs/>
          <w:color w:val="00274C"/>
          <w:sz w:val="20"/>
          <w:szCs w:val="20"/>
          <w:u w:val="none"/>
        </w:rPr>
        <w:t xml:space="preserve">KOHLER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(7) - Gli intervalli di sostituzione sono puramente indicativi, dipendono fortemente dalle condizioni ambientali e dallo stato dei tubi rilevato durate le regolari ispezioni visive.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(8) - </w:t>
      </w:r>
      <w:r>
        <w:rPr>
          <w:b/>
          <w:bCs/>
          <w:color w:val="00274C"/>
          <w:sz w:val="20"/>
          <w:szCs w:val="20"/>
          <w:u w:val="none"/>
        </w:rPr>
        <w:t xml:space="preserve">Il primo controllo</w:t>
      </w:r>
      <w:r>
        <w:rPr>
          <w:color w:val="00274C"/>
          <w:sz w:val="20"/>
          <w:szCs w:val="20"/>
          <w:u w:val="none"/>
        </w:rPr>
        <w:t xml:space="preserve"> deve essere eseguito dopo 10 ore.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(9) - Testare annualmente le condizioni del refrigerante usando delle strisce per il controllo del refrigerante.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(10) - Si raccomanda di aggiungere SCA (Supplemental Coolant Additive, additivi di raffreddamento supplementari) al primo intervallo di manutenzione.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Controllo livello olio (asta standard)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23790028" name="name527464146a4480a83" descr="Z_importante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importante.jpg"/>
                          <pic:cNvPicPr/>
                        </pic:nvPicPr>
                        <pic:blipFill>
                          <a:blip r:embed="rId556664146a4480a7e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  Importante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1364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Prima di eseguire l'operazione vedere il </w:t>
            </w:r>
            <w:hyperlink r:id="rId791864146a44812c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Par. 3.2.2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1364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Non utilizzare il motore con il livello dell'olio al di sotto del minimo.</w:t>
            </w:r>
          </w:p>
          <w:p/>
          <w:p/>
          <w:p>
            <w:pPr>
              <w:numPr>
                <w:ilvl w:val="0"/>
                <w:numId w:val="13643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Rimuovere l'asta livello olio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e controllare che il livello sia prossimo al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MAX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13643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Rabboccare se il livello non è prossimo al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MAX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13643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Reinserire in modo corretto l'asta livello olio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13643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Riavvitare il tappo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e/o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 (Fig. 5.2)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r>
              <w:rPr>
                <w:position w:val="-208"/>
              </w:rPr>
              <w:drawing>
                <wp:inline distT="0" distB="0" distL="0" distR="0">
                  <wp:extent cx="2232000" cy="1375200"/>
                  <wp:effectExtent b="0" l="0" r="0" t="0"/>
                  <wp:docPr id="40610956" name="name961364146a448c1d7" descr="Fig._5.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._5.1.jpg"/>
                          <pic:cNvPicPr/>
                        </pic:nvPicPr>
                        <pic:blipFill>
                          <a:blip r:embed="rId797264146a448c1d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375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 5.1</w:t>
            </w:r>
            <w:r>
              <w:rPr>
                <w:position w:val="-206"/>
              </w:rPr>
              <w:drawing>
                <wp:inline distT="0" distB="0" distL="0" distR="0">
                  <wp:extent cx="2232000" cy="1360800"/>
                  <wp:effectExtent b="0" l="0" r="0" t="0"/>
                  <wp:docPr id="17081635" name="name530364146a4495e01" descr="Fig._5.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._5.2.jpg"/>
                          <pic:cNvPicPr/>
                        </pic:nvPicPr>
                        <pic:blipFill>
                          <a:blip r:embed="rId737064146a4495dfc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3608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br/>
              <w:br/>
              <w:br/>
              <w:br/>
              <w:t xml:space="preserve">Fig 5.2</w:t>
            </w:r>
          </w:p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Controllo filtro aria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: Componenti non forniti da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br/>
              <w:t xml:space="preserve">Fare riferimento alla documentazione tecnica della macchina.</w:t>
            </w:r>
          </w:p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Controllo radiatore - superficie di scambio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: Componenti non forniti da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br/>
              <w:t xml:space="preserve">Fare riferimento alla documentazione tecnica della macchina.</w:t>
            </w:r>
          </w:p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Controllo tubi in gomma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 </w:t>
            </w: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84550825" name="name833364146a449beb9" descr="Z_Pericolo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Pericolo.jpg"/>
                          <pic:cNvPicPr/>
                        </pic:nvPicPr>
                        <pic:blipFill>
                          <a:blip r:embed="rId199564146a449beb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 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Pericolo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1364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Per le avvertenze di sicurezza vedere </w:t>
            </w:r>
            <w:hyperlink r:id="rId186064146a449c64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Cap. 3.</w:t>
              </w:r>
            </w:hyperlink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Il controllo si effettua esercitando un leggero schiacciamento o flessione, lungo tutto il percorso del tubo ed in prossimità delle fascette di fissaggio. I componenti devono essere sostituiti se presentano screpolature, crepe, tagli, perdite e non conservano una certa elasticità.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23273663" name="name398564146a44a1058" descr="Z_importante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importante.jpg"/>
                          <pic:cNvPicPr/>
                        </pic:nvPicPr>
                        <pic:blipFill>
                          <a:blip r:embed="rId473364146a44a10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Importante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1364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Prima di eseguire l'operazione vedere il </w:t>
            </w:r>
            <w:hyperlink r:id="rId964164146a44a184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Par. 3.2.2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1364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Nel caso i tubi siano danneggiati rivolgersi ad una officina autorizzata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1364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Per gli altri tubi non illustrati fare riferimento alla documentazione tecnica della macchina.</w:t>
            </w:r>
          </w:p>
          <w:p/>
          <w:p/>
          <w:p/>
          <w:p/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r>
              <w:rPr>
                <w:position w:val="-230"/>
              </w:rPr>
              <w:drawing>
                <wp:inline distT="0" distB="0" distL="0" distR="0">
                  <wp:extent cx="2368800" cy="1512000"/>
                  <wp:effectExtent b="0" l="0" r="0" t="0"/>
                  <wp:docPr id="61497223" name="name469764146a44abed8" descr="Fig._5.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._5.3.jpg"/>
                          <pic:cNvPicPr/>
                        </pic:nvPicPr>
                        <pic:blipFill>
                          <a:blip r:embed="rId567664146a44abe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8800" cy="151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 5.7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numPr>
                <w:ilvl w:val="0"/>
                <w:numId w:val="13644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Verificare l'integrità dei:
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
- Tubi per il circuito carburante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
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
- Manicotti per il circuito di raffreddamento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
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
- Tubi per il raccordo sfiato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  </w:t>
            </w:r>
            <w:r>
              <w:rPr>
                <w:position w:val="-230"/>
              </w:rPr>
              <w:drawing>
                <wp:inline distT="0" distB="0" distL="0" distR="0">
                  <wp:extent cx="2397600" cy="1504800"/>
                  <wp:effectExtent b="0" l="0" r="0" t="0"/>
                  <wp:docPr id="27097760" name="name437064146a44b2e14" descr="Fig._5.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._5.4.jpg"/>
                          <pic:cNvPicPr/>
                        </pic:nvPicPr>
                        <pic:blipFill>
                          <a:blip r:embed="rId884964146a44b2e0d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7600" cy="15048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t xml:space="preserve">Fig 5.8</w:t>
            </w:r>
          </w:p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Controllo livello refrigerante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77407774" name="name470464146a44b73e8" descr="Z_importante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importante.jpg"/>
                          <pic:cNvPicPr/>
                        </pic:nvPicPr>
                        <pic:blipFill>
                          <a:blip r:embed="rId479464146a44b73e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  Importante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1364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Prima di eseguire l'operazione vedere il </w:t>
            </w:r>
            <w:hyperlink r:id="rId694864146a44b7d0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Par. 3.2.2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 </w:t>
            </w: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33607928" name="name939364146a44bc7dd" descr="Z_Pericolo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Pericolo.jpg"/>
                          <pic:cNvPicPr/>
                        </pic:nvPicPr>
                        <pic:blipFill>
                          <a:blip r:embed="rId903064146a44bc7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 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Pericolo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1364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Per le avvertenze di sicurezza vedere </w:t>
            </w:r>
            <w:hyperlink r:id="rId644364146a44bd07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Cap. 3</w:t>
              </w:r>
            </w:hyperlink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: Attendere che il motore raggiunga la temperatura ambiente.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80947017" name="name796664146a44c40c0" descr="Z_Avvertenza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Avvertenza.jpg"/>
                          <pic:cNvPicPr/>
                        </pic:nvPicPr>
                        <pic:blipFill>
                          <a:blip r:embed="rId827664146a44c40bc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Avvertenza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1364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Presenza di vapore e liquido refrigerante in pressione. Pericolo di ustioni.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br/>
              <w:t xml:space="preserve">NOTA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: Componente non necessariamente fornito da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1364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Avviare il motore senza tappo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sul radiatore.</w:t>
            </w:r>
          </w:p>
          <w:p>
            <w:pPr>
              <w:numPr>
                <w:ilvl w:val="0"/>
                <w:numId w:val="1364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Il liquido deve ricoprire i tubi all'interno del radiatore di circa 5 mm.</w:t>
            </w:r>
          </w:p>
          <w:p>
            <w:pPr>
              <w:numPr>
                <w:ilvl w:val="0"/>
                <w:numId w:val="1364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Rabboccare se necessario.</w:t>
            </w:r>
          </w:p>
          <w:p>
            <w:pPr>
              <w:numPr>
                <w:ilvl w:val="0"/>
                <w:numId w:val="1364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Non riempire completamente il radiatore ma lasciare un volume libero adeguato per l'espansione del liquido refrigerante.</w:t>
            </w:r>
          </w:p>
          <w:p>
            <w:pPr>
              <w:numPr>
                <w:ilvl w:val="0"/>
                <w:numId w:val="1364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Avvitare il tappo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del radiatore.</w:t>
            </w:r>
          </w:p>
          <w:p>
            <w:pPr>
              <w:numPr>
                <w:ilvl w:val="0"/>
                <w:numId w:val="1364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Per motori provvisti di vaschetta d'espansione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,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controllare che il livello del liquido di raffreddamento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sia prossimo al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MAX.</w:t>
            </w:r>
          </w:p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: Per il rifornimento fare riferimento al </w:t>
            </w:r>
            <w:hyperlink r:id="rId914364146a44c683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Par. 4.6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br/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45413296" name="name144164146a44cf841" descr="Z_Avvertenza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Avvertenza.jpg"/>
                          <pic:cNvPicPr/>
                        </pic:nvPicPr>
                        <pic:blipFill>
                          <a:blip r:embed="rId381864146a44cf83c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Avvertenza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/>
          <w:p/>
          <w:p/>
          <w:p>
            <w:pPr>
              <w:numPr>
                <w:ilvl w:val="0"/>
                <w:numId w:val="1364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Prima del riavvio accertarsi che il tappo sul radiatore o sulla vaschetta d'espansione, se presente, siano montati in modo corretto onde evitare fuoriuscite di liquido o vapore ad elevate temperature.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r>
              <w:rPr>
                <w:position w:val="-258"/>
              </w:rPr>
              <w:drawing>
                <wp:inline distT="0" distB="0" distL="0" distR="0">
                  <wp:extent cx="2246400" cy="1684800"/>
                  <wp:effectExtent b="0" l="0" r="0" t="0"/>
                  <wp:docPr id="51712461" name="name594364146a44d8b8a" descr="Cap_4_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_4_03.png"/>
                          <pic:cNvPicPr/>
                        </pic:nvPicPr>
                        <pic:blipFill>
                          <a:blip r:embed="rId595064146a44d8b8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6400" cy="16848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r>
              <w:rPr>
                <w:position w:val="-258"/>
              </w:rPr>
              <w:drawing>
                <wp:inline distT="0" distB="0" distL="0" distR="0">
                  <wp:extent cx="2246400" cy="1677600"/>
                  <wp:effectExtent b="0" l="0" r="0" t="0"/>
                  <wp:docPr id="25909984" name="name324064146a44e15ff" descr="Cap_4_03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_4_03a.png"/>
                          <pic:cNvPicPr/>
                        </pic:nvPicPr>
                        <pic:blipFill>
                          <a:blip r:embed="rId589964146a44e15fb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6400" cy="1677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 5.7</w:t>
            </w:r>
          </w:p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Controllo cinghia alternatore Poly-V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39594870" name="name882464146a44e9e47" descr="Z_importante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importante.jpg"/>
                          <pic:cNvPicPr/>
                        </pic:nvPicPr>
                        <pic:blipFill>
                          <a:blip r:embed="rId783664146a44e9e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  Importante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1364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Prima di eseguire l'operazione vedere il </w:t>
            </w:r>
            <w:hyperlink r:id="rId138564146a44ea68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Par. 3.2.2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89876539" name="name621164146a44f31b6" descr="Z_Pericolo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Pericolo.jpg"/>
                          <pic:cNvPicPr/>
                        </pic:nvPicPr>
                        <pic:blipFill>
                          <a:blip r:embed="rId549464146a44f31b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 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Pericolo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1364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Per le avvertenze di sicurezza vedere </w:t>
            </w:r>
            <w:hyperlink r:id="rId425964146a44f3a8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Cap. 3</w:t>
              </w:r>
            </w:hyperlink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br/>
              <w:t xml:space="preserve">NOTA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: La cinghia Poly-V è a regolazione fissa.</w:t>
            </w:r>
          </w:p>
          <w:p/>
          <w:p/>
          <w:p>
            <w:pPr>
              <w:numPr>
                <w:ilvl w:val="0"/>
                <w:numId w:val="1364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Controllare la stato della cinghia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; nel caso fosse deteriorata o non integra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sostituirla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
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: Assicurasi che le nervature della cinghia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siano inserite correttamente dentro le gole delle pulegge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(come raffigurato in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D1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D2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).
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1364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Avviare il motore e dopo qualche minuto di funzionamento spegnerlo e lasciarlo raffreddare a temperatura ambiente e verificare il tensionamento della cinghia nel punto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p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br/>
              <w:t xml:space="preserve">Il controllo con vibrazione ha un valore compreso tra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135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178 Hz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: Se la cinghia risulta non conforme ai valori di tensione prescritti procedere alla sostituzione presso un'officina autorizzata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r>
              <w:rPr>
                <w:position w:val="-224"/>
              </w:rPr>
              <w:drawing>
                <wp:inline distT="0" distB="0" distL="0" distR="0">
                  <wp:extent cx="2304000" cy="1476000"/>
                  <wp:effectExtent b="0" l="0" r="0" t="0"/>
                  <wp:docPr id="47698498" name="name817164146a450cb54" descr="Fig._5.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._5.5.jpg"/>
                          <pic:cNvPicPr/>
                        </pic:nvPicPr>
                        <pic:blipFill>
                          <a:blip r:embed="rId798564146a450cb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4000" cy="1476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 5.14</w:t>
            </w:r>
            <w:r>
              <w:rPr>
                <w:position w:val="-236"/>
              </w:rPr>
              <w:drawing>
                <wp:inline distT="0" distB="0" distL="0" distR="0">
                  <wp:extent cx="2232000" cy="1548000"/>
                  <wp:effectExtent b="0" l="0" r="0" t="0"/>
                  <wp:docPr id="81015630" name="name909464146a45193e4" descr="Fig._5.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._5.6.jpg"/>
                          <pic:cNvPicPr/>
                        </pic:nvPicPr>
                        <pic:blipFill>
                          <a:blip r:embed="rId210364146a45193e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548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br/>
              <w:br/>
              <w:t xml:space="preserve">Fig 5.15</w:t>
            </w:r>
          </w:p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Controllo cartuccia filtro e prefiltro carburante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78754386" name="name207764146a45239c4" descr="Z_importante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importante.jpg"/>
                          <pic:cNvPicPr/>
                        </pic:nvPicPr>
                        <pic:blipFill>
                          <a:blip r:embed="rId488564146a45239c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  Importante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1364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Prima di eseguire l'operazione vedere il </w:t>
            </w:r>
            <w:hyperlink r:id="rId447064146a45243a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Par. 3.2.2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11951052" name="name343764146a452f482" descr="Z_Pericolo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Pericolo.jpg"/>
                          <pic:cNvPicPr/>
                        </pic:nvPicPr>
                        <pic:blipFill>
                          <a:blip r:embed="rId643264146a452f47b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 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Pericolo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1364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Per le avvertenze di sicurezza vedere </w:t>
            </w:r>
            <w:hyperlink r:id="rId423264146a452fd6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Cap. 3</w:t>
              </w:r>
            </w:hyperlink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/>
          <w:p/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br/>
              <w:t xml:space="preserve">Quando si accende la spia presenza acqua nella cartuccia filtro carburante:</w:t>
            </w:r>
          </w:p>
          <w:p/>
          <w:p/>
          <w:p>
            <w:pPr>
              <w:numPr>
                <w:ilvl w:val="0"/>
                <w:numId w:val="13647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Svitare leggermente la vite a farfalla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senza smontarla.</w:t>
            </w:r>
          </w:p>
          <w:p>
            <w:pPr>
              <w:numPr>
                <w:ilvl w:val="0"/>
                <w:numId w:val="13647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Far fuoriuscire l'acqua se presente.</w:t>
            </w:r>
          </w:p>
          <w:p>
            <w:pPr>
              <w:numPr>
                <w:ilvl w:val="0"/>
                <w:numId w:val="13647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Avvitare la vite a farfalla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non appena il carburante fuoriesce.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r>
              <w:rPr>
                <w:position w:val="-224"/>
              </w:rPr>
              <w:drawing>
                <wp:inline distT="0" distB="0" distL="0" distR="0">
                  <wp:extent cx="2232000" cy="1476000"/>
                  <wp:effectExtent b="0" l="0" r="0" t="0"/>
                  <wp:docPr id="4471473" name="name909664146a453d0b7" descr="Fig._5.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._5.7.jpg"/>
                          <pic:cNvPicPr/>
                        </pic:nvPicPr>
                        <pic:blipFill>
                          <a:blip r:embed="rId377564146a453d0b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76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 5.16</w:t>
            </w:r>
          </w:p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Conservazione del prodotto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99040788" name="name440564146a45451c9" descr="Z_importante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importante.jpg"/>
                    <pic:cNvPicPr/>
                  </pic:nvPicPr>
                  <pic:blipFill>
                    <a:blip r:embed="rId187064146a45451c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Importante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1364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Nel caso i cui i motori siano inutilizzati per un periodo fino a 6 mesi, devono essere protetti, con le operazioni descritte in Stoccaggio Motore (fino a 6 mesi) </w:t>
      </w:r>
      <w:r>
        <w:rPr>
          <w:b/>
          <w:bCs/>
          <w:color w:val="00274C"/>
          <w:sz w:val="20"/>
          <w:szCs w:val="20"/>
          <w:u w:val="none"/>
        </w:rPr>
        <w:t xml:space="preserve">( </w:t>
      </w:r>
      <w:hyperlink r:id="rId678064146a4545c32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5.11</w:t>
        </w:r>
      </w:hyperlink>
      <w:r>
        <w:rPr>
          <w:b/>
          <w:bCs/>
          <w:color w:val="00274C"/>
          <w:sz w:val="20"/>
          <w:szCs w:val="20"/>
          <w:u w:val="none"/>
        </w:rPr>
        <w:t xml:space="preserve"> )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1364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Oltre i 6 mesi di inutilizzo del motore, è necessario effettuare un intervento protettivo per estendere il periodo di stoccaggio (oltre i 6 mesi) </w:t>
      </w:r>
      <w:r>
        <w:rPr>
          <w:b/>
          <w:bCs/>
          <w:color w:val="00274C"/>
          <w:sz w:val="20"/>
          <w:szCs w:val="20"/>
          <w:u w:val="none"/>
        </w:rPr>
        <w:t xml:space="preserve">( </w:t>
      </w:r>
      <w:hyperlink r:id="rId278464146a454615f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5.12</w:t>
        </w:r>
      </w:hyperlink>
      <w:r>
        <w:rPr>
          <w:b/>
          <w:bCs/>
          <w:color w:val="00274C"/>
          <w:sz w:val="20"/>
          <w:szCs w:val="20"/>
          <w:u w:val="none"/>
        </w:rPr>
        <w:t xml:space="preserve"> )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1364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In caso di inattività del motore, il trattamento protettivo deve essere ripetuto entro e non oltre 24 mesi dall'ultimo eseguito.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Stoccaggio motore fino a 6 mesi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Prima dello stoccaggio verificare che:</w:t>
            </w:r>
          </w:p>
          <w:p>
            <w:pPr>
              <w:numPr>
                <w:ilvl w:val="0"/>
                <w:numId w:val="1364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L'ambiente dove il motore verrà conservato non sia umido o esposto ad intemperie. Proteggere il motore con un'adeguata copertura da polvere, umidità ed agenti atmosferici.</w:t>
            </w:r>
          </w:p>
          <w:p>
            <w:pPr>
              <w:numPr>
                <w:ilvl w:val="0"/>
                <w:numId w:val="1364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Il luogo non sia in prossimità di quadri elettrici.</w:t>
            </w:r>
          </w:p>
          <w:p>
            <w:pPr>
              <w:numPr>
                <w:ilvl w:val="0"/>
                <w:numId w:val="1364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Evitare che l'imballaggio non sia a contatto diretto con il pavimento.</w:t>
            </w:r>
          </w:p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Stoccaggio motore oltre i 6 mesi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Eseguire i punti descritti nel </w:t>
      </w:r>
      <w:hyperlink r:id="rId893564146a45474d0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5.11</w:t>
        </w:r>
      </w:hyperlink>
      <w:r>
        <w:rPr>
          <w:b/>
          <w:bCs/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1364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Sostituire l'olio motore </w:t>
      </w:r>
      <w:hyperlink r:id="rId370064146a4547822" w:history="1">
        <w:r>
          <w:rPr>
            <w:rStyle w:val="DefaultParagraphFontPHPDOCX"/>
            <w:color w:val="0000FF"/>
            <w:sz w:val="20"/>
            <w:szCs w:val="20"/>
            <w:u w:val="single" w:color=""/>
          </w:rPr>
          <w:t xml:space="preserve">( </w:t>
        </w:r>
        <w:r>
          <w:rPr>
            <w:b/>
            <w:bCs/>
            <w:color w:val="0000FF"/>
            <w:sz w:val="20"/>
            <w:szCs w:val="20"/>
            <w:u w:val="none"/>
          </w:rPr>
          <w:t xml:space="preserve">Par. 6.1</w:t>
        </w:r>
        <w:r>
          <w:rPr>
            <w:color w:val="0000FF"/>
            <w:sz w:val="20"/>
            <w:szCs w:val="20"/>
            <w:u w:val="single" w:color=""/>
          </w:rPr>
          <w:t xml:space="preserve"> )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1364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Effettuare il rifornimento con carburante additivato per lunghi stoccaggi.</w:t>
      </w:r>
    </w:p>
    <w:p>
      <w:pPr>
        <w:numPr>
          <w:ilvl w:val="0"/>
          <w:numId w:val="1364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Con vaschetta d'espansione:</w:t>
      </w:r>
      <w:r>
        <w:rPr>
          <w:color w:val="00274C"/>
          <w:sz w:val="20"/>
          <w:szCs w:val="20"/>
          <w:u w:val="none"/>
        </w:rPr>
        <w:br/>
        <w:t xml:space="preserve">controllare che il liquido di raffreddamento sia al livello </w:t>
      </w:r>
      <w:r>
        <w:rPr>
          <w:b/>
          <w:bCs/>
          <w:color w:val="00274C"/>
          <w:sz w:val="20"/>
          <w:szCs w:val="20"/>
          <w:u w:val="none"/>
        </w:rPr>
        <w:t xml:space="preserve">MAX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1364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Senza vaschetta d'espansione: Il liquido deve ricoprire i tubi all'interno del radiatore di circa 5 mm.
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Non riempire completamente il radiatore ma lasciare un volume libero adeguato per l'espansione del liquido refrigerante.</w:t>
      </w:r>
    </w:p>
    <w:p>
      <w:pPr>
        <w:numPr>
          <w:ilvl w:val="0"/>
          <w:numId w:val="1364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Accendere il motore e mantenerlo al regime minimo, senza carico, per circa 2 minuti.</w:t>
      </w:r>
    </w:p>
    <w:p>
      <w:pPr>
        <w:numPr>
          <w:ilvl w:val="0"/>
          <w:numId w:val="1364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Portare il motore a 3/4 del regime </w:t>
      </w:r>
      <w:r>
        <w:rPr>
          <w:b/>
          <w:bCs/>
          <w:color w:val="00274C"/>
          <w:sz w:val="20"/>
          <w:szCs w:val="20"/>
          <w:u w:val="none"/>
        </w:rPr>
        <w:t xml:space="preserve">MAX</w:t>
      </w:r>
      <w:r>
        <w:rPr>
          <w:color w:val="00274C"/>
          <w:sz w:val="20"/>
          <w:szCs w:val="20"/>
          <w:u w:val="none"/>
        </w:rPr>
        <w:t xml:space="preserve"> . per 5÷10 minuti.</w:t>
      </w:r>
    </w:p>
    <w:p>
      <w:pPr>
        <w:numPr>
          <w:ilvl w:val="0"/>
          <w:numId w:val="1364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Spegnere il motore.</w:t>
      </w:r>
    </w:p>
    <w:p>
      <w:pPr>
        <w:numPr>
          <w:ilvl w:val="0"/>
          <w:numId w:val="1364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Svuotare completamente il serbatoio carburante.</w:t>
      </w:r>
    </w:p>
    <w:p>
      <w:pPr>
        <w:numPr>
          <w:ilvl w:val="0"/>
          <w:numId w:val="1364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Spruzzare olio SAE 10W-40 nei collettori di scarico e di aspirazione.</w:t>
      </w:r>
    </w:p>
    <w:p>
      <w:pPr>
        <w:numPr>
          <w:ilvl w:val="0"/>
          <w:numId w:val="1364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Sigillare i condotti di aspirazione e scarico per evitare l'ingresso di corpi estranei.</w:t>
      </w:r>
    </w:p>
    <w:p>
      <w:pPr>
        <w:numPr>
          <w:ilvl w:val="0"/>
          <w:numId w:val="1364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Pulire accuratamente tutte le parti esterne del motore. Quando si lava il motore evitare, se si usano dispositivi di lavaggio a pressione o a vapore, di indirizzare il getto ad altra pressione verso componenti elettrici, giunzioni dei cavi e anelli di tenuta (paraoli).
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Con un lavaggio ad alta pressione o vapore è importante mantenere una distanza minima di almeno 200 mm tra la superficie da lavare e l'ugello.
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Evitare assolutamente componenti quali alternatore, motorino d'avviamento e centralina.</w:t>
      </w:r>
    </w:p>
    <w:p>
      <w:pPr>
        <w:numPr>
          <w:ilvl w:val="0"/>
          <w:numId w:val="1364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Trattare le parti non verniciate con prodotti protettivi.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Se la protezione del motore sarà eseguita secondo i suggerimenti indicati non sarà riscontrato nessun danno di corrosione.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Avvio motore dopo lo stoccaggio</w:t>
      </w:r>
    </w:p>
    <w:p>
      <w:pPr>
        <w:numPr>
          <w:ilvl w:val="0"/>
          <w:numId w:val="1364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Togliere la copertura protettiva.</w:t>
      </w:r>
    </w:p>
    <w:p>
      <w:pPr>
        <w:numPr>
          <w:ilvl w:val="0"/>
          <w:numId w:val="1364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Rimuovere il trattamento protettivo dalle parti esterne utilizzando un panno imbevuto di prodotto sgrassante.</w:t>
      </w:r>
    </w:p>
    <w:p>
      <w:pPr>
        <w:numPr>
          <w:ilvl w:val="0"/>
          <w:numId w:val="1364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Iniettare olio lubrificante (non oltre 2 cm </w:t>
      </w:r>
      <w:r>
        <w:rPr>
          <w:color w:val="00274C"/>
          <w:position w:val="3"/>
          <w:sz w:val="17"/>
          <w:szCs w:val="17"/>
          <w:u w:val="none"/>
          <w:vertAlign w:val="superscript"/>
          <w:vertAlign w:val="superscript"/>
        </w:rPr>
        <w:t xml:space="preserve">3</w:t>
      </w:r>
      <w:r>
        <w:rPr>
          <w:color w:val="00274C"/>
          <w:sz w:val="20"/>
          <w:szCs w:val="20"/>
          <w:u w:val="none"/>
        </w:rPr>
        <w:t xml:space="preserve"> ) nei condotti di aspirazione.</w:t>
      </w:r>
    </w:p>
    <w:p>
      <w:pPr>
        <w:numPr>
          <w:ilvl w:val="0"/>
          <w:numId w:val="1364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Rifornire il serbatoio con nuovo carburante.</w:t>
      </w:r>
    </w:p>
    <w:p>
      <w:pPr>
        <w:numPr>
          <w:ilvl w:val="0"/>
          <w:numId w:val="1364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Verificare che i livelli di olio e liquido refrigerante siano prossimi a </w:t>
      </w:r>
      <w:r>
        <w:rPr>
          <w:b/>
          <w:bCs/>
          <w:color w:val="00274C"/>
          <w:sz w:val="20"/>
          <w:szCs w:val="20"/>
          <w:u w:val="none"/>
        </w:rPr>
        <w:t xml:space="preserve">MAX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1364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Accendere il motore e mantenerlo al regime minimo, senza carico, per circa due minuti.</w:t>
      </w:r>
    </w:p>
    <w:p>
      <w:pPr>
        <w:numPr>
          <w:ilvl w:val="0"/>
          <w:numId w:val="1364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Portare il motore a 3/4 del regime </w:t>
      </w:r>
      <w:r>
        <w:rPr>
          <w:b/>
          <w:bCs/>
          <w:color w:val="00274C"/>
          <w:sz w:val="20"/>
          <w:szCs w:val="20"/>
          <w:u w:val="none"/>
        </w:rPr>
        <w:t xml:space="preserve">MAX</w:t>
      </w:r>
      <w:r>
        <w:rPr>
          <w:color w:val="00274C"/>
          <w:sz w:val="20"/>
          <w:szCs w:val="20"/>
          <w:u w:val="none"/>
        </w:rPr>
        <w:t xml:space="preserve"> . per 5÷10 minuti.</w:t>
      </w:r>
    </w:p>
    <w:p>
      <w:pPr>
        <w:numPr>
          <w:ilvl w:val="0"/>
          <w:numId w:val="1364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Spegnere il motore e con olio ancora caldo </w:t>
      </w:r>
      <w:hyperlink r:id="rId747564146a454c1aa" w:history="1">
        <w:r>
          <w:rPr>
            <w:rStyle w:val="DefaultParagraphFontPHPDOCX"/>
            <w:color w:val="0000FF"/>
            <w:sz w:val="20"/>
            <w:szCs w:val="20"/>
            <w:u w:val="single" w:color=""/>
          </w:rPr>
          <w:t xml:space="preserve">( </w:t>
        </w:r>
        <w:r>
          <w:rPr>
            <w:b/>
            <w:bCs/>
            <w:color w:val="0000FF"/>
            <w:sz w:val="20"/>
            <w:szCs w:val="20"/>
            <w:u w:val="none"/>
          </w:rPr>
          <w:t xml:space="preserve">Par. 6.1</w:t>
        </w:r>
        <w:r>
          <w:rPr>
            <w:color w:val="0000FF"/>
            <w:sz w:val="20"/>
            <w:szCs w:val="20"/>
            <w:u w:val="single" w:color=""/>
          </w:rPr>
          <w:t xml:space="preserve"> )</w:t>
        </w:r>
      </w:hyperlink>
      <w:r>
        <w:rPr>
          <w:color w:val="00274C"/>
          <w:sz w:val="20"/>
          <w:szCs w:val="20"/>
          <w:u w:val="none"/>
        </w:rPr>
        <w:t xml:space="preserve"> , scaricare l'olio protettivo in un contenitore appropriato.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br/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19213170" name="name614864146a45542b3" descr="Z_Avvertenza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Avvertenza.jpg"/>
                    <pic:cNvPicPr/>
                  </pic:nvPicPr>
                  <pic:blipFill>
                    <a:blip r:embed="rId940064146a45542ae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Avvertenza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 </w:t>
      </w:r>
      <w:r>
        <w:rPr>
          <w:color w:val="00274C"/>
          <w:sz w:val="20"/>
          <w:szCs w:val="20"/>
          <w:u w:val="none"/>
        </w:rPr>
        <w:br/>
        <w:t xml:space="preserve">• Lubrificanti e filtri, col tempo perdono le loro proprietà e caratteristiche, per cui è necessario provvedere alla loro sostituzione secondo i criteri descritti in </w:t>
      </w:r>
      <w:hyperlink r:id="rId847964146a4554b4d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Tab. 5.2</w:t>
        </w:r>
      </w:hyperlink>
      <w:r>
        <w:rPr>
          <w:color w:val="00274C"/>
          <w:sz w:val="20"/>
          <w:szCs w:val="20"/>
          <w:u w:val="none"/>
        </w:rPr>
        <w:t xml:space="preserve"> .
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numPr>
          <w:ilvl w:val="0"/>
          <w:numId w:val="1364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Sostituire i filtri (aria, olio, carburante) con ricambi originali.</w:t>
      </w:r>
    </w:p>
    <w:p>
      <w:pPr>
        <w:numPr>
          <w:ilvl w:val="0"/>
          <w:numId w:val="1364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Introdurre l'olio nuovo </w:t>
      </w:r>
      <w:hyperlink r:id="rId306464146a4555310" w:history="1">
        <w:r>
          <w:rPr>
            <w:rStyle w:val="DefaultParagraphFontPHPDOCX"/>
            <w:color w:val="0000FF"/>
            <w:sz w:val="20"/>
            <w:szCs w:val="20"/>
            <w:u w:val="single" w:color=""/>
          </w:rPr>
          <w:t xml:space="preserve">( </w:t>
        </w:r>
        <w:r>
          <w:rPr>
            <w:b/>
            <w:bCs/>
            <w:color w:val="0000FF"/>
            <w:sz w:val="20"/>
            <w:szCs w:val="20"/>
            <w:u w:val="none"/>
          </w:rPr>
          <w:t xml:space="preserve">Par. 4.5</w:t>
        </w:r>
        <w:r>
          <w:rPr>
            <w:color w:val="0000FF"/>
            <w:sz w:val="20"/>
            <w:szCs w:val="20"/>
            <w:u w:val="single" w:color=""/>
          </w:rPr>
          <w:t xml:space="preserve"> )</w:t>
        </w:r>
      </w:hyperlink>
      <w:r>
        <w:rPr>
          <w:color w:val="00274C"/>
          <w:sz w:val="20"/>
          <w:szCs w:val="20"/>
          <w:u w:val="none"/>
        </w:rPr>
        <w:t xml:space="preserve"> fino a raggiungere il livello </w:t>
      </w:r>
      <w:r>
        <w:rPr>
          <w:b/>
          <w:bCs/>
          <w:color w:val="00274C"/>
          <w:sz w:val="20"/>
          <w:szCs w:val="20"/>
          <w:u w:val="none"/>
        </w:rPr>
        <w:t xml:space="preserve">MAX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1364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Svuotare completamente il circuito di raffreddamento e introdurre il refrigerante nuovo fino al livello </w:t>
      </w:r>
      <w:r>
        <w:rPr>
          <w:b/>
          <w:bCs/>
          <w:color w:val="00274C"/>
          <w:sz w:val="20"/>
          <w:szCs w:val="20"/>
          <w:u w:val="none"/>
        </w:rPr>
        <w:t xml:space="preserve">MAX</w:t>
      </w:r>
      <w:r>
        <w:rPr>
          <w:color w:val="00274C"/>
          <w:sz w:val="20"/>
          <w:szCs w:val="20"/>
          <w:u w:val="none"/>
        </w:rPr>
        <w:t xml:space="preserve"> </w:t>
      </w:r>
      <w:hyperlink r:id="rId451464146a45559ff" w:history="1">
        <w:r>
          <w:rPr>
            <w:rStyle w:val="DefaultParagraphFontPHPDOCX"/>
            <w:color w:val="0000FF"/>
            <w:sz w:val="20"/>
            <w:szCs w:val="20"/>
            <w:u w:val="single" w:color=""/>
          </w:rPr>
          <w:t xml:space="preserve">( </w:t>
        </w:r>
        <w:r>
          <w:rPr>
            <w:b/>
            <w:bCs/>
            <w:color w:val="0000FF"/>
            <w:sz w:val="20"/>
            <w:szCs w:val="20"/>
            <w:u w:val="none"/>
          </w:rPr>
          <w:t xml:space="preserve">Par. 4.6</w:t>
        </w:r>
        <w:r>
          <w:rPr>
            <w:color w:val="0000FF"/>
            <w:sz w:val="20"/>
            <w:szCs w:val="20"/>
            <w:u w:val="single" w:color=""/>
          </w:rPr>
          <w:t xml:space="preserve"> )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3649">
    <w:multiLevelType w:val="hybridMultilevel"/>
    <w:lvl w:ilvl="0" w:tplc="33297130">
      <w:start w:val="1"/>
      <w:numFmt w:val="decimal"/>
      <w:lvlText w:val="%1."/>
      <w:lvlJc w:val="left"/>
      <w:pPr>
        <w:ind w:left="720" w:hanging="360"/>
      </w:pPr>
    </w:lvl>
    <w:lvl w:ilvl="1" w:tplc="33297130" w:tentative="1">
      <w:start w:val="1"/>
      <w:numFmt w:val="lowerLetter"/>
      <w:lvlText w:val="%2."/>
      <w:lvlJc w:val="left"/>
      <w:pPr>
        <w:ind w:left="1440" w:hanging="360"/>
      </w:pPr>
    </w:lvl>
    <w:lvl w:ilvl="2" w:tplc="33297130" w:tentative="1">
      <w:start w:val="1"/>
      <w:numFmt w:val="lowerRoman"/>
      <w:lvlText w:val="%3."/>
      <w:lvlJc w:val="right"/>
      <w:pPr>
        <w:ind w:left="2160" w:hanging="180"/>
      </w:pPr>
    </w:lvl>
    <w:lvl w:ilvl="3" w:tplc="33297130" w:tentative="1">
      <w:start w:val="1"/>
      <w:numFmt w:val="decimal"/>
      <w:lvlText w:val="%4."/>
      <w:lvlJc w:val="left"/>
      <w:pPr>
        <w:ind w:left="2880" w:hanging="360"/>
      </w:pPr>
    </w:lvl>
    <w:lvl w:ilvl="4" w:tplc="33297130" w:tentative="1">
      <w:start w:val="1"/>
      <w:numFmt w:val="lowerLetter"/>
      <w:lvlText w:val="%5."/>
      <w:lvlJc w:val="left"/>
      <w:pPr>
        <w:ind w:left="3600" w:hanging="360"/>
      </w:pPr>
    </w:lvl>
    <w:lvl w:ilvl="5" w:tplc="33297130" w:tentative="1">
      <w:start w:val="1"/>
      <w:numFmt w:val="lowerRoman"/>
      <w:lvlText w:val="%6."/>
      <w:lvlJc w:val="right"/>
      <w:pPr>
        <w:ind w:left="4320" w:hanging="180"/>
      </w:pPr>
    </w:lvl>
    <w:lvl w:ilvl="6" w:tplc="33297130" w:tentative="1">
      <w:start w:val="1"/>
      <w:numFmt w:val="decimal"/>
      <w:lvlText w:val="%7."/>
      <w:lvlJc w:val="left"/>
      <w:pPr>
        <w:ind w:left="5040" w:hanging="360"/>
      </w:pPr>
    </w:lvl>
    <w:lvl w:ilvl="7" w:tplc="33297130" w:tentative="1">
      <w:start w:val="1"/>
      <w:numFmt w:val="lowerLetter"/>
      <w:lvlText w:val="%8."/>
      <w:lvlJc w:val="left"/>
      <w:pPr>
        <w:ind w:left="5760" w:hanging="360"/>
      </w:pPr>
    </w:lvl>
    <w:lvl w:ilvl="8" w:tplc="332971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48">
    <w:multiLevelType w:val="hybridMultilevel"/>
    <w:lvl w:ilvl="0" w:tplc="62257634">
      <w:start w:val="1"/>
      <w:numFmt w:val="decimal"/>
      <w:lvlText w:val="%1."/>
      <w:lvlJc w:val="left"/>
      <w:pPr>
        <w:ind w:left="720" w:hanging="360"/>
      </w:pPr>
    </w:lvl>
    <w:lvl w:ilvl="1" w:tplc="62257634" w:tentative="1">
      <w:start w:val="1"/>
      <w:numFmt w:val="lowerLetter"/>
      <w:lvlText w:val="%2."/>
      <w:lvlJc w:val="left"/>
      <w:pPr>
        <w:ind w:left="1440" w:hanging="360"/>
      </w:pPr>
    </w:lvl>
    <w:lvl w:ilvl="2" w:tplc="62257634" w:tentative="1">
      <w:start w:val="1"/>
      <w:numFmt w:val="lowerRoman"/>
      <w:lvlText w:val="%3."/>
      <w:lvlJc w:val="right"/>
      <w:pPr>
        <w:ind w:left="2160" w:hanging="180"/>
      </w:pPr>
    </w:lvl>
    <w:lvl w:ilvl="3" w:tplc="62257634" w:tentative="1">
      <w:start w:val="1"/>
      <w:numFmt w:val="decimal"/>
      <w:lvlText w:val="%4."/>
      <w:lvlJc w:val="left"/>
      <w:pPr>
        <w:ind w:left="2880" w:hanging="360"/>
      </w:pPr>
    </w:lvl>
    <w:lvl w:ilvl="4" w:tplc="62257634" w:tentative="1">
      <w:start w:val="1"/>
      <w:numFmt w:val="lowerLetter"/>
      <w:lvlText w:val="%5."/>
      <w:lvlJc w:val="left"/>
      <w:pPr>
        <w:ind w:left="3600" w:hanging="360"/>
      </w:pPr>
    </w:lvl>
    <w:lvl w:ilvl="5" w:tplc="62257634" w:tentative="1">
      <w:start w:val="1"/>
      <w:numFmt w:val="lowerRoman"/>
      <w:lvlText w:val="%6."/>
      <w:lvlJc w:val="right"/>
      <w:pPr>
        <w:ind w:left="4320" w:hanging="180"/>
      </w:pPr>
    </w:lvl>
    <w:lvl w:ilvl="6" w:tplc="62257634" w:tentative="1">
      <w:start w:val="1"/>
      <w:numFmt w:val="decimal"/>
      <w:lvlText w:val="%7."/>
      <w:lvlJc w:val="left"/>
      <w:pPr>
        <w:ind w:left="5040" w:hanging="360"/>
      </w:pPr>
    </w:lvl>
    <w:lvl w:ilvl="7" w:tplc="62257634" w:tentative="1">
      <w:start w:val="1"/>
      <w:numFmt w:val="lowerLetter"/>
      <w:lvlText w:val="%8."/>
      <w:lvlJc w:val="left"/>
      <w:pPr>
        <w:ind w:left="5760" w:hanging="360"/>
      </w:pPr>
    </w:lvl>
    <w:lvl w:ilvl="8" w:tplc="622576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47">
    <w:multiLevelType w:val="hybridMultilevel"/>
    <w:lvl w:ilvl="0" w:tplc="70668229">
      <w:start w:val="1"/>
      <w:numFmt w:val="decimal"/>
      <w:lvlText w:val="%1."/>
      <w:lvlJc w:val="left"/>
      <w:pPr>
        <w:ind w:left="720" w:hanging="360"/>
      </w:pPr>
    </w:lvl>
    <w:lvl w:ilvl="1" w:tplc="70668229" w:tentative="1">
      <w:start w:val="1"/>
      <w:numFmt w:val="lowerLetter"/>
      <w:lvlText w:val="%2."/>
      <w:lvlJc w:val="left"/>
      <w:pPr>
        <w:ind w:left="1440" w:hanging="360"/>
      </w:pPr>
    </w:lvl>
    <w:lvl w:ilvl="2" w:tplc="70668229" w:tentative="1">
      <w:start w:val="1"/>
      <w:numFmt w:val="lowerRoman"/>
      <w:lvlText w:val="%3."/>
      <w:lvlJc w:val="right"/>
      <w:pPr>
        <w:ind w:left="2160" w:hanging="180"/>
      </w:pPr>
    </w:lvl>
    <w:lvl w:ilvl="3" w:tplc="70668229" w:tentative="1">
      <w:start w:val="1"/>
      <w:numFmt w:val="decimal"/>
      <w:lvlText w:val="%4."/>
      <w:lvlJc w:val="left"/>
      <w:pPr>
        <w:ind w:left="2880" w:hanging="360"/>
      </w:pPr>
    </w:lvl>
    <w:lvl w:ilvl="4" w:tplc="70668229" w:tentative="1">
      <w:start w:val="1"/>
      <w:numFmt w:val="lowerLetter"/>
      <w:lvlText w:val="%5."/>
      <w:lvlJc w:val="left"/>
      <w:pPr>
        <w:ind w:left="3600" w:hanging="360"/>
      </w:pPr>
    </w:lvl>
    <w:lvl w:ilvl="5" w:tplc="70668229" w:tentative="1">
      <w:start w:val="1"/>
      <w:numFmt w:val="lowerRoman"/>
      <w:lvlText w:val="%6."/>
      <w:lvlJc w:val="right"/>
      <w:pPr>
        <w:ind w:left="4320" w:hanging="180"/>
      </w:pPr>
    </w:lvl>
    <w:lvl w:ilvl="6" w:tplc="70668229" w:tentative="1">
      <w:start w:val="1"/>
      <w:numFmt w:val="decimal"/>
      <w:lvlText w:val="%7."/>
      <w:lvlJc w:val="left"/>
      <w:pPr>
        <w:ind w:left="5040" w:hanging="360"/>
      </w:pPr>
    </w:lvl>
    <w:lvl w:ilvl="7" w:tplc="70668229" w:tentative="1">
      <w:start w:val="1"/>
      <w:numFmt w:val="lowerLetter"/>
      <w:lvlText w:val="%8."/>
      <w:lvlJc w:val="left"/>
      <w:pPr>
        <w:ind w:left="5760" w:hanging="360"/>
      </w:pPr>
    </w:lvl>
    <w:lvl w:ilvl="8" w:tplc="7066822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46">
    <w:multiLevelType w:val="hybridMultilevel"/>
    <w:lvl w:ilvl="0" w:tplc="92464554">
      <w:start w:val="1"/>
      <w:numFmt w:val="decimal"/>
      <w:lvlText w:val="%1."/>
      <w:lvlJc w:val="left"/>
      <w:pPr>
        <w:ind w:left="720" w:hanging="360"/>
      </w:pPr>
    </w:lvl>
    <w:lvl w:ilvl="1" w:tplc="92464554" w:tentative="1">
      <w:start w:val="1"/>
      <w:numFmt w:val="lowerLetter"/>
      <w:lvlText w:val="%2."/>
      <w:lvlJc w:val="left"/>
      <w:pPr>
        <w:ind w:left="1440" w:hanging="360"/>
      </w:pPr>
    </w:lvl>
    <w:lvl w:ilvl="2" w:tplc="92464554" w:tentative="1">
      <w:start w:val="1"/>
      <w:numFmt w:val="lowerRoman"/>
      <w:lvlText w:val="%3."/>
      <w:lvlJc w:val="right"/>
      <w:pPr>
        <w:ind w:left="2160" w:hanging="180"/>
      </w:pPr>
    </w:lvl>
    <w:lvl w:ilvl="3" w:tplc="92464554" w:tentative="1">
      <w:start w:val="1"/>
      <w:numFmt w:val="decimal"/>
      <w:lvlText w:val="%4."/>
      <w:lvlJc w:val="left"/>
      <w:pPr>
        <w:ind w:left="2880" w:hanging="360"/>
      </w:pPr>
    </w:lvl>
    <w:lvl w:ilvl="4" w:tplc="92464554" w:tentative="1">
      <w:start w:val="1"/>
      <w:numFmt w:val="lowerLetter"/>
      <w:lvlText w:val="%5."/>
      <w:lvlJc w:val="left"/>
      <w:pPr>
        <w:ind w:left="3600" w:hanging="360"/>
      </w:pPr>
    </w:lvl>
    <w:lvl w:ilvl="5" w:tplc="92464554" w:tentative="1">
      <w:start w:val="1"/>
      <w:numFmt w:val="lowerRoman"/>
      <w:lvlText w:val="%6."/>
      <w:lvlJc w:val="right"/>
      <w:pPr>
        <w:ind w:left="4320" w:hanging="180"/>
      </w:pPr>
    </w:lvl>
    <w:lvl w:ilvl="6" w:tplc="92464554" w:tentative="1">
      <w:start w:val="1"/>
      <w:numFmt w:val="decimal"/>
      <w:lvlText w:val="%7."/>
      <w:lvlJc w:val="left"/>
      <w:pPr>
        <w:ind w:left="5040" w:hanging="360"/>
      </w:pPr>
    </w:lvl>
    <w:lvl w:ilvl="7" w:tplc="92464554" w:tentative="1">
      <w:start w:val="1"/>
      <w:numFmt w:val="lowerLetter"/>
      <w:lvlText w:val="%8."/>
      <w:lvlJc w:val="left"/>
      <w:pPr>
        <w:ind w:left="5760" w:hanging="360"/>
      </w:pPr>
    </w:lvl>
    <w:lvl w:ilvl="8" w:tplc="924645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45">
    <w:multiLevelType w:val="hybridMultilevel"/>
    <w:lvl w:ilvl="0" w:tplc="94458428">
      <w:start w:val="1"/>
      <w:numFmt w:val="decimal"/>
      <w:lvlText w:val="%1."/>
      <w:lvlJc w:val="left"/>
      <w:pPr>
        <w:ind w:left="720" w:hanging="360"/>
      </w:pPr>
    </w:lvl>
    <w:lvl w:ilvl="1" w:tplc="94458428" w:tentative="1">
      <w:start w:val="1"/>
      <w:numFmt w:val="lowerLetter"/>
      <w:lvlText w:val="%2."/>
      <w:lvlJc w:val="left"/>
      <w:pPr>
        <w:ind w:left="1440" w:hanging="360"/>
      </w:pPr>
    </w:lvl>
    <w:lvl w:ilvl="2" w:tplc="94458428" w:tentative="1">
      <w:start w:val="1"/>
      <w:numFmt w:val="lowerRoman"/>
      <w:lvlText w:val="%3."/>
      <w:lvlJc w:val="right"/>
      <w:pPr>
        <w:ind w:left="2160" w:hanging="180"/>
      </w:pPr>
    </w:lvl>
    <w:lvl w:ilvl="3" w:tplc="94458428" w:tentative="1">
      <w:start w:val="1"/>
      <w:numFmt w:val="decimal"/>
      <w:lvlText w:val="%4."/>
      <w:lvlJc w:val="left"/>
      <w:pPr>
        <w:ind w:left="2880" w:hanging="360"/>
      </w:pPr>
    </w:lvl>
    <w:lvl w:ilvl="4" w:tplc="94458428" w:tentative="1">
      <w:start w:val="1"/>
      <w:numFmt w:val="lowerLetter"/>
      <w:lvlText w:val="%5."/>
      <w:lvlJc w:val="left"/>
      <w:pPr>
        <w:ind w:left="3600" w:hanging="360"/>
      </w:pPr>
    </w:lvl>
    <w:lvl w:ilvl="5" w:tplc="94458428" w:tentative="1">
      <w:start w:val="1"/>
      <w:numFmt w:val="lowerRoman"/>
      <w:lvlText w:val="%6."/>
      <w:lvlJc w:val="right"/>
      <w:pPr>
        <w:ind w:left="4320" w:hanging="180"/>
      </w:pPr>
    </w:lvl>
    <w:lvl w:ilvl="6" w:tplc="94458428" w:tentative="1">
      <w:start w:val="1"/>
      <w:numFmt w:val="decimal"/>
      <w:lvlText w:val="%7."/>
      <w:lvlJc w:val="left"/>
      <w:pPr>
        <w:ind w:left="5040" w:hanging="360"/>
      </w:pPr>
    </w:lvl>
    <w:lvl w:ilvl="7" w:tplc="94458428" w:tentative="1">
      <w:start w:val="1"/>
      <w:numFmt w:val="lowerLetter"/>
      <w:lvlText w:val="%8."/>
      <w:lvlJc w:val="left"/>
      <w:pPr>
        <w:ind w:left="5760" w:hanging="360"/>
      </w:pPr>
    </w:lvl>
    <w:lvl w:ilvl="8" w:tplc="944584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44">
    <w:multiLevelType w:val="hybridMultilevel"/>
    <w:lvl w:ilvl="0" w:tplc="63796906">
      <w:start w:val="1"/>
      <w:numFmt w:val="decimal"/>
      <w:lvlText w:val="%1."/>
      <w:lvlJc w:val="left"/>
      <w:pPr>
        <w:ind w:left="720" w:hanging="360"/>
      </w:pPr>
    </w:lvl>
    <w:lvl w:ilvl="1" w:tplc="63796906" w:tentative="1">
      <w:start w:val="1"/>
      <w:numFmt w:val="lowerLetter"/>
      <w:lvlText w:val="%2."/>
      <w:lvlJc w:val="left"/>
      <w:pPr>
        <w:ind w:left="1440" w:hanging="360"/>
      </w:pPr>
    </w:lvl>
    <w:lvl w:ilvl="2" w:tplc="63796906" w:tentative="1">
      <w:start w:val="1"/>
      <w:numFmt w:val="lowerRoman"/>
      <w:lvlText w:val="%3."/>
      <w:lvlJc w:val="right"/>
      <w:pPr>
        <w:ind w:left="2160" w:hanging="180"/>
      </w:pPr>
    </w:lvl>
    <w:lvl w:ilvl="3" w:tplc="63796906" w:tentative="1">
      <w:start w:val="1"/>
      <w:numFmt w:val="decimal"/>
      <w:lvlText w:val="%4."/>
      <w:lvlJc w:val="left"/>
      <w:pPr>
        <w:ind w:left="2880" w:hanging="360"/>
      </w:pPr>
    </w:lvl>
    <w:lvl w:ilvl="4" w:tplc="63796906" w:tentative="1">
      <w:start w:val="1"/>
      <w:numFmt w:val="lowerLetter"/>
      <w:lvlText w:val="%5."/>
      <w:lvlJc w:val="left"/>
      <w:pPr>
        <w:ind w:left="3600" w:hanging="360"/>
      </w:pPr>
    </w:lvl>
    <w:lvl w:ilvl="5" w:tplc="63796906" w:tentative="1">
      <w:start w:val="1"/>
      <w:numFmt w:val="lowerRoman"/>
      <w:lvlText w:val="%6."/>
      <w:lvlJc w:val="right"/>
      <w:pPr>
        <w:ind w:left="4320" w:hanging="180"/>
      </w:pPr>
    </w:lvl>
    <w:lvl w:ilvl="6" w:tplc="63796906" w:tentative="1">
      <w:start w:val="1"/>
      <w:numFmt w:val="decimal"/>
      <w:lvlText w:val="%7."/>
      <w:lvlJc w:val="left"/>
      <w:pPr>
        <w:ind w:left="5040" w:hanging="360"/>
      </w:pPr>
    </w:lvl>
    <w:lvl w:ilvl="7" w:tplc="63796906" w:tentative="1">
      <w:start w:val="1"/>
      <w:numFmt w:val="lowerLetter"/>
      <w:lvlText w:val="%8."/>
      <w:lvlJc w:val="left"/>
      <w:pPr>
        <w:ind w:left="5760" w:hanging="360"/>
      </w:pPr>
    </w:lvl>
    <w:lvl w:ilvl="8" w:tplc="637969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43">
    <w:multiLevelType w:val="hybridMultilevel"/>
    <w:lvl w:ilvl="0" w:tplc="82099350">
      <w:start w:val="1"/>
      <w:numFmt w:val="decimal"/>
      <w:lvlText w:val="%1."/>
      <w:lvlJc w:val="left"/>
      <w:pPr>
        <w:ind w:left="720" w:hanging="360"/>
      </w:pPr>
    </w:lvl>
    <w:lvl w:ilvl="1" w:tplc="82099350" w:tentative="1">
      <w:start w:val="1"/>
      <w:numFmt w:val="lowerLetter"/>
      <w:lvlText w:val="%2."/>
      <w:lvlJc w:val="left"/>
      <w:pPr>
        <w:ind w:left="1440" w:hanging="360"/>
      </w:pPr>
    </w:lvl>
    <w:lvl w:ilvl="2" w:tplc="82099350" w:tentative="1">
      <w:start w:val="1"/>
      <w:numFmt w:val="lowerRoman"/>
      <w:lvlText w:val="%3."/>
      <w:lvlJc w:val="right"/>
      <w:pPr>
        <w:ind w:left="2160" w:hanging="180"/>
      </w:pPr>
    </w:lvl>
    <w:lvl w:ilvl="3" w:tplc="82099350" w:tentative="1">
      <w:start w:val="1"/>
      <w:numFmt w:val="decimal"/>
      <w:lvlText w:val="%4."/>
      <w:lvlJc w:val="left"/>
      <w:pPr>
        <w:ind w:left="2880" w:hanging="360"/>
      </w:pPr>
    </w:lvl>
    <w:lvl w:ilvl="4" w:tplc="82099350" w:tentative="1">
      <w:start w:val="1"/>
      <w:numFmt w:val="lowerLetter"/>
      <w:lvlText w:val="%5."/>
      <w:lvlJc w:val="left"/>
      <w:pPr>
        <w:ind w:left="3600" w:hanging="360"/>
      </w:pPr>
    </w:lvl>
    <w:lvl w:ilvl="5" w:tplc="82099350" w:tentative="1">
      <w:start w:val="1"/>
      <w:numFmt w:val="lowerRoman"/>
      <w:lvlText w:val="%6."/>
      <w:lvlJc w:val="right"/>
      <w:pPr>
        <w:ind w:left="4320" w:hanging="180"/>
      </w:pPr>
    </w:lvl>
    <w:lvl w:ilvl="6" w:tplc="82099350" w:tentative="1">
      <w:start w:val="1"/>
      <w:numFmt w:val="decimal"/>
      <w:lvlText w:val="%7."/>
      <w:lvlJc w:val="left"/>
      <w:pPr>
        <w:ind w:left="5040" w:hanging="360"/>
      </w:pPr>
    </w:lvl>
    <w:lvl w:ilvl="7" w:tplc="82099350" w:tentative="1">
      <w:start w:val="1"/>
      <w:numFmt w:val="lowerLetter"/>
      <w:lvlText w:val="%8."/>
      <w:lvlJc w:val="left"/>
      <w:pPr>
        <w:ind w:left="5760" w:hanging="360"/>
      </w:pPr>
    </w:lvl>
    <w:lvl w:ilvl="8" w:tplc="820993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42">
    <w:multiLevelType w:val="hybridMultilevel"/>
    <w:lvl w:ilvl="0" w:tplc="80190263">
      <w:start w:val="1"/>
      <w:numFmt w:val="decimal"/>
      <w:lvlText w:val="%1."/>
      <w:lvlJc w:val="left"/>
      <w:pPr>
        <w:ind w:left="720" w:hanging="360"/>
      </w:pPr>
    </w:lvl>
    <w:lvl w:ilvl="1" w:tplc="80190263" w:tentative="1">
      <w:start w:val="1"/>
      <w:numFmt w:val="lowerLetter"/>
      <w:lvlText w:val="%2."/>
      <w:lvlJc w:val="left"/>
      <w:pPr>
        <w:ind w:left="1440" w:hanging="360"/>
      </w:pPr>
    </w:lvl>
    <w:lvl w:ilvl="2" w:tplc="80190263" w:tentative="1">
      <w:start w:val="1"/>
      <w:numFmt w:val="lowerRoman"/>
      <w:lvlText w:val="%3."/>
      <w:lvlJc w:val="right"/>
      <w:pPr>
        <w:ind w:left="2160" w:hanging="180"/>
      </w:pPr>
    </w:lvl>
    <w:lvl w:ilvl="3" w:tplc="80190263" w:tentative="1">
      <w:start w:val="1"/>
      <w:numFmt w:val="decimal"/>
      <w:lvlText w:val="%4."/>
      <w:lvlJc w:val="left"/>
      <w:pPr>
        <w:ind w:left="2880" w:hanging="360"/>
      </w:pPr>
    </w:lvl>
    <w:lvl w:ilvl="4" w:tplc="80190263" w:tentative="1">
      <w:start w:val="1"/>
      <w:numFmt w:val="lowerLetter"/>
      <w:lvlText w:val="%5."/>
      <w:lvlJc w:val="left"/>
      <w:pPr>
        <w:ind w:left="3600" w:hanging="360"/>
      </w:pPr>
    </w:lvl>
    <w:lvl w:ilvl="5" w:tplc="80190263" w:tentative="1">
      <w:start w:val="1"/>
      <w:numFmt w:val="lowerRoman"/>
      <w:lvlText w:val="%6."/>
      <w:lvlJc w:val="right"/>
      <w:pPr>
        <w:ind w:left="4320" w:hanging="180"/>
      </w:pPr>
    </w:lvl>
    <w:lvl w:ilvl="6" w:tplc="80190263" w:tentative="1">
      <w:start w:val="1"/>
      <w:numFmt w:val="decimal"/>
      <w:lvlText w:val="%7."/>
      <w:lvlJc w:val="left"/>
      <w:pPr>
        <w:ind w:left="5040" w:hanging="360"/>
      </w:pPr>
    </w:lvl>
    <w:lvl w:ilvl="7" w:tplc="80190263" w:tentative="1">
      <w:start w:val="1"/>
      <w:numFmt w:val="lowerLetter"/>
      <w:lvlText w:val="%8."/>
      <w:lvlJc w:val="left"/>
      <w:pPr>
        <w:ind w:left="5760" w:hanging="360"/>
      </w:pPr>
    </w:lvl>
    <w:lvl w:ilvl="8" w:tplc="8019026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41">
    <w:multiLevelType w:val="hybridMultilevel"/>
    <w:lvl w:ilvl="0" w:tplc="8405127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3641">
    <w:abstractNumId w:val="13641"/>
  </w:num>
  <w:num w:numId="13642">
    <w:abstractNumId w:val="13642"/>
  </w:num>
  <w:num w:numId="13643">
    <w:abstractNumId w:val="13643"/>
  </w:num>
  <w:num w:numId="13644">
    <w:abstractNumId w:val="13644"/>
  </w:num>
  <w:num w:numId="13645">
    <w:abstractNumId w:val="13645"/>
  </w:num>
  <w:num w:numId="13646">
    <w:abstractNumId w:val="13646"/>
  </w:num>
  <w:num w:numId="13647">
    <w:abstractNumId w:val="13647"/>
  </w:num>
  <w:num w:numId="13648">
    <w:abstractNumId w:val="13648"/>
  </w:num>
  <w:num w:numId="13649">
    <w:abstractNumId w:val="1364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375623778" Type="http://schemas.openxmlformats.org/officeDocument/2006/relationships/comments" Target="comments.xml"/><Relationship Id="rId783304107" Type="http://schemas.microsoft.com/office/2011/relationships/commentsExtended" Target="commentsExtended.xml"/><Relationship Id="rId61768915" Type="http://schemas.openxmlformats.org/officeDocument/2006/relationships/image" Target="media/imgrId61768915.jpg"/><Relationship Id="rId405164146a44535b1" Type="http://schemas.openxmlformats.org/officeDocument/2006/relationships/hyperlink" Target="https://iservice.lombardini.it/jsp/Template2/manuale.jsp?id=390&amp;parent=1263" TargetMode="External"/><Relationship Id="rId542064146a446622c" Type="http://schemas.openxmlformats.org/officeDocument/2006/relationships/hyperlink" Target="https://iservice.lombardini.it/jsp/Template2/manuale.jsp?id=372&amp;parent=1263" TargetMode="External"/><Relationship Id="rId937464146a446dde3" Type="http://schemas.openxmlformats.org/officeDocument/2006/relationships/hyperlink" Target="https://iservice.lombardini.it/jsp/Template2/manuale.jsp?id=59&amp;parent=1263" TargetMode="External"/><Relationship Id="rId549464146a446f68f" Type="http://schemas.openxmlformats.org/officeDocument/2006/relationships/hyperlink" Target="https://iservice.lombardini.it/jsp/Template4/manuale.jsp?id=376&amp;parent=1263" TargetMode="External"/><Relationship Id="rId371464146a4470019" Type="http://schemas.openxmlformats.org/officeDocument/2006/relationships/hyperlink" Target="https://iservice.lombardini.it/jsp/Template4/manuale.jsp?id=381&amp;parent=1263" TargetMode="External"/><Relationship Id="rId301064146a4470773" Type="http://schemas.openxmlformats.org/officeDocument/2006/relationships/hyperlink" Target="https://iservice.lombardini.it/jsp/Template4/manuale.jsp?id=378&amp;parent=1263" TargetMode="External"/><Relationship Id="rId673064146a4470b09" Type="http://schemas.openxmlformats.org/officeDocument/2006/relationships/hyperlink" Target="https://iservice.lombardini.it/jsp/Template4/manuale.jsp?id=379&amp;parent=1263" TargetMode="External"/><Relationship Id="rId670264146a4470e19" Type="http://schemas.openxmlformats.org/officeDocument/2006/relationships/hyperlink" Target="https://iservice.lombardini.it/jsp/Template4/manuale.jsp?id=383&amp;parent=1263" TargetMode="External"/><Relationship Id="rId948064146a4471692" Type="http://schemas.openxmlformats.org/officeDocument/2006/relationships/hyperlink" Target="https://iservice.lombardini.it/jsp/Template4/manuale.jsp?id=380&amp;parent=1263" TargetMode="External"/><Relationship Id="rId474364146a4476314" Type="http://schemas.openxmlformats.org/officeDocument/2006/relationships/hyperlink" Target="https://iservice.lombardini.it/jsp/Template4/manuale.jsp?id=389&amp;parent=1263" TargetMode="External"/><Relationship Id="rId131264146a44769f8" Type="http://schemas.openxmlformats.org/officeDocument/2006/relationships/hyperlink" Target="https://iservice.lombardini.it/jsp/Template4/manuale.jsp?id=2678&amp;parent=1263" TargetMode="External"/><Relationship Id="rId434064146a4477878" Type="http://schemas.openxmlformats.org/officeDocument/2006/relationships/hyperlink" Target="https://iservice.lombardini.it/jsp/Template2/manuale.jsp?id=385&amp;parent=1263" TargetMode="External"/><Relationship Id="rId694564146a4477a72" Type="http://schemas.openxmlformats.org/officeDocument/2006/relationships/hyperlink" Target="https://iservice.lombardini.it/jsp/Template2/manuale.jsp?id=386&amp;parent=1263" TargetMode="External"/><Relationship Id="rId614764146a4479234" Type="http://schemas.openxmlformats.org/officeDocument/2006/relationships/hyperlink" Target="https://iservice.lombardini.it/jsp/Template2/manuale.jsp?id=388&amp;parent=1263" TargetMode="External"/><Relationship Id="rId744364146a447a7d5" Type="http://schemas.openxmlformats.org/officeDocument/2006/relationships/hyperlink" Target="https://iservice.lombardini.it/jsp/Template4/manuale.jsp?id=2676&amp;parent=1263" TargetMode="External"/><Relationship Id="rId791864146a44812cc" Type="http://schemas.openxmlformats.org/officeDocument/2006/relationships/hyperlink" Target="https://iservice.lombardini.it/jsp/Template2/manuale.jsp?id=372&amp;parent=1263" TargetMode="External"/><Relationship Id="rId186064146a449c64c" Type="http://schemas.openxmlformats.org/officeDocument/2006/relationships/hyperlink" Target="https://iservice.lombardini.it/jsp/Template2/manuale.jsp?id=59&amp;parent=962" TargetMode="External"/><Relationship Id="rId964164146a44a184b" Type="http://schemas.openxmlformats.org/officeDocument/2006/relationships/hyperlink" Target="https://iservice.lombardini.it/jsp/Template2/manuale.jsp?id=372&amp;parent=1263" TargetMode="External"/><Relationship Id="rId694864146a44b7d09" Type="http://schemas.openxmlformats.org/officeDocument/2006/relationships/hyperlink" Target="https://iservice.lombardini.it/jsp/Template2/manuale.jsp?id=404&amp;parent=1369" TargetMode="External"/><Relationship Id="rId644364146a44bd07b" Type="http://schemas.openxmlformats.org/officeDocument/2006/relationships/hyperlink" Target="https://iservice.lombardini.it/jsp/Template2/manuale.jsp?id=59&amp;parent=1369" TargetMode="External"/><Relationship Id="rId914364146a44c683b" Type="http://schemas.openxmlformats.org/officeDocument/2006/relationships/hyperlink" Target="https://iservice.lombardini.it/jsp/Template2/manuale.jsp?id=410&amp;parent=1369" TargetMode="External"/><Relationship Id="rId138564146a44ea685" Type="http://schemas.openxmlformats.org/officeDocument/2006/relationships/hyperlink" Target="https://iservice.lombardini.it/jsp/Template2/manuale.jsp?id=372&amp;parent=1263" TargetMode="External"/><Relationship Id="rId425964146a44f3a85" Type="http://schemas.openxmlformats.org/officeDocument/2006/relationships/hyperlink" Target="https://iservice.lombardini.it/jsp/Template2/manuale.jsp?id=59&amp;parent=1263" TargetMode="External"/><Relationship Id="rId447064146a45243ae" Type="http://schemas.openxmlformats.org/officeDocument/2006/relationships/hyperlink" Target="https://iservice.lombardini.it/jsp/Template2/manuale.jsp?id=372&amp;parent=1263" TargetMode="External"/><Relationship Id="rId423264146a452fd69" Type="http://schemas.openxmlformats.org/officeDocument/2006/relationships/hyperlink" Target="https://iservice.lombardini.it/jsp/Template2/manuale.jsp?id=59&amp;parent=1263" TargetMode="External"/><Relationship Id="rId678064146a4545c32" Type="http://schemas.openxmlformats.org/officeDocument/2006/relationships/hyperlink" Target="https://iservice.lombardini.it/jsp/Template2/manuale.jsp?id=80&amp;parent=1263" TargetMode="External"/><Relationship Id="rId278464146a454615f" Type="http://schemas.openxmlformats.org/officeDocument/2006/relationships/hyperlink" Target="https://iservice.lombardini.it/jsp/Template2/manuale.jsp?id=396&amp;parent=1263" TargetMode="External"/><Relationship Id="rId893564146a45474d0" Type="http://schemas.openxmlformats.org/officeDocument/2006/relationships/hyperlink" Target="https://iservice.lombardini.it/jsp/Template2/manuale.jsp?id=80&amp;parent=962" TargetMode="External"/><Relationship Id="rId370064146a4547822" Type="http://schemas.openxmlformats.org/officeDocument/2006/relationships/hyperlink" Target="https://iservice.lombardini.it/jsp/Template2/manuale.jsp?id=385&amp;parent=1263" TargetMode="External"/><Relationship Id="rId747564146a454c1aa" Type="http://schemas.openxmlformats.org/officeDocument/2006/relationships/hyperlink" Target="https://iservice.lombardini.it/jsp/Template2/manuale.jsp?id=385&amp;parent=1263" TargetMode="External"/><Relationship Id="rId847964146a4554b4d" Type="http://schemas.openxmlformats.org/officeDocument/2006/relationships/hyperlink" Target="https://iservice.lombardini.it/jsp/Template2/manuale.jsp?id=390&amp;parent=1263" TargetMode="External"/><Relationship Id="rId306464146a4555310" Type="http://schemas.openxmlformats.org/officeDocument/2006/relationships/hyperlink" Target="https://iservice.lombardini.it/jsp/Template2/manuale.jsp?id=374&amp;parent=1263" TargetMode="External"/><Relationship Id="rId451464146a45559ff" Type="http://schemas.openxmlformats.org/officeDocument/2006/relationships/hyperlink" Target="https://iservice.lombardini.it/jsp/Template2/manuale.jsp?id=375&amp;parent=1263" TargetMode="External"/><Relationship Id="rId532964146a445d419" Type="http://schemas.openxmlformats.org/officeDocument/2006/relationships/image" Target="media/imgrId532964146a445d419.jpg"/><Relationship Id="rId702664146a4465b2b" Type="http://schemas.openxmlformats.org/officeDocument/2006/relationships/image" Target="media/imgrId702664146a4465b2b.jpg"/><Relationship Id="rId208464146a446d661" Type="http://schemas.openxmlformats.org/officeDocument/2006/relationships/image" Target="media/imgrId208464146a446d661.jpg"/><Relationship Id="rId556664146a4480a7e" Type="http://schemas.openxmlformats.org/officeDocument/2006/relationships/image" Target="media/imgrId556664146a4480a7e.jpg"/><Relationship Id="rId797264146a448c1d2" Type="http://schemas.openxmlformats.org/officeDocument/2006/relationships/image" Target="media/imgrId797264146a448c1d2.jpg"/><Relationship Id="rId737064146a4495dfc" Type="http://schemas.openxmlformats.org/officeDocument/2006/relationships/image" Target="media/imgrId737064146a4495dfc.jpg"/><Relationship Id="rId199564146a449beb5" Type="http://schemas.openxmlformats.org/officeDocument/2006/relationships/image" Target="media/imgrId199564146a449beb5.jpg"/><Relationship Id="rId473364146a44a1052" Type="http://schemas.openxmlformats.org/officeDocument/2006/relationships/image" Target="media/imgrId473364146a44a1052.jpg"/><Relationship Id="rId567664146a44abed4" Type="http://schemas.openxmlformats.org/officeDocument/2006/relationships/image" Target="media/imgrId567664146a44abed4.jpg"/><Relationship Id="rId884964146a44b2e0d" Type="http://schemas.openxmlformats.org/officeDocument/2006/relationships/image" Target="media/imgrId884964146a44b2e0d.jpg"/><Relationship Id="rId479464146a44b73e5" Type="http://schemas.openxmlformats.org/officeDocument/2006/relationships/image" Target="media/imgrId479464146a44b73e5.jpg"/><Relationship Id="rId903064146a44bc7d9" Type="http://schemas.openxmlformats.org/officeDocument/2006/relationships/image" Target="media/imgrId903064146a44bc7d9.jpg"/><Relationship Id="rId827664146a44c40bc" Type="http://schemas.openxmlformats.org/officeDocument/2006/relationships/image" Target="media/imgrId827664146a44c40bc.jpg"/><Relationship Id="rId381864146a44cf83c" Type="http://schemas.openxmlformats.org/officeDocument/2006/relationships/image" Target="media/imgrId381864146a44cf83c.jpg"/><Relationship Id="rId595064146a44d8b84" Type="http://schemas.openxmlformats.org/officeDocument/2006/relationships/image" Target="media/imgrId595064146a44d8b84.png"/><Relationship Id="rId589964146a44e15fb" Type="http://schemas.openxmlformats.org/officeDocument/2006/relationships/image" Target="media/imgrId589964146a44e15fb.png"/><Relationship Id="rId783664146a44e9e43" Type="http://schemas.openxmlformats.org/officeDocument/2006/relationships/image" Target="media/imgrId783664146a44e9e43.jpg"/><Relationship Id="rId549464146a44f31b0" Type="http://schemas.openxmlformats.org/officeDocument/2006/relationships/image" Target="media/imgrId549464146a44f31b0.jpg"/><Relationship Id="rId798564146a450cb50" Type="http://schemas.openxmlformats.org/officeDocument/2006/relationships/image" Target="media/imgrId798564146a450cb50.jpg"/><Relationship Id="rId210364146a45193e0" Type="http://schemas.openxmlformats.org/officeDocument/2006/relationships/image" Target="media/imgrId210364146a45193e0.jpg"/><Relationship Id="rId488564146a45239c0" Type="http://schemas.openxmlformats.org/officeDocument/2006/relationships/image" Target="media/imgrId488564146a45239c0.jpg"/><Relationship Id="rId643264146a452f47b" Type="http://schemas.openxmlformats.org/officeDocument/2006/relationships/image" Target="media/imgrId643264146a452f47b.jpg"/><Relationship Id="rId377564146a453d0b2" Type="http://schemas.openxmlformats.org/officeDocument/2006/relationships/image" Target="media/imgrId377564146a453d0b2.jpg"/><Relationship Id="rId187064146a45451c4" Type="http://schemas.openxmlformats.org/officeDocument/2006/relationships/image" Target="media/imgrId187064146a45451c4.jpg"/><Relationship Id="rId940064146a45542ae" Type="http://schemas.openxmlformats.org/officeDocument/2006/relationships/image" Target="media/imgrId940064146a45542ae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1768915" Type="http://schemas.openxmlformats.org/officeDocument/2006/relationships/image" Target="media/imgrId61768915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1768915" Type="http://schemas.openxmlformats.org/officeDocument/2006/relationships/image" Target="media/imgrId61768915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1768915" Type="http://schemas.openxmlformats.org/officeDocument/2006/relationships/image" Target="media/imgrId61768915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1768915" Type="http://schemas.openxmlformats.org/officeDocument/2006/relationships/image" Target="media/imgrId61768915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1768915" Type="http://schemas.openxmlformats.org/officeDocument/2006/relationships/image" Target="media/imgrId61768915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1768915" Type="http://schemas.openxmlformats.org/officeDocument/2006/relationships/image" Target="media/imgrId61768915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