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25451" w:name="ctxt"/>
    <w:bookmarkEnd w:id="48254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864147a67b91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6264147a67b97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8764147a67b9c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7864147a67ba1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7664147a67ba6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5964147a67bac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7464147a67bb1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964147a67bb8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364147a67bbd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92">
    <w:multiLevelType w:val="hybridMultilevel"/>
    <w:lvl w:ilvl="0" w:tplc="47575871">
      <w:start w:val="1"/>
      <w:numFmt w:val="decimal"/>
      <w:lvlText w:val="%1."/>
      <w:lvlJc w:val="left"/>
      <w:pPr>
        <w:ind w:left="720" w:hanging="360"/>
      </w:pPr>
    </w:lvl>
    <w:lvl w:ilvl="1" w:tplc="47575871" w:tentative="1">
      <w:start w:val="1"/>
      <w:numFmt w:val="lowerLetter"/>
      <w:lvlText w:val="%2."/>
      <w:lvlJc w:val="left"/>
      <w:pPr>
        <w:ind w:left="1440" w:hanging="360"/>
      </w:pPr>
    </w:lvl>
    <w:lvl w:ilvl="2" w:tplc="47575871" w:tentative="1">
      <w:start w:val="1"/>
      <w:numFmt w:val="lowerRoman"/>
      <w:lvlText w:val="%3."/>
      <w:lvlJc w:val="right"/>
      <w:pPr>
        <w:ind w:left="2160" w:hanging="180"/>
      </w:pPr>
    </w:lvl>
    <w:lvl w:ilvl="3" w:tplc="47575871" w:tentative="1">
      <w:start w:val="1"/>
      <w:numFmt w:val="decimal"/>
      <w:lvlText w:val="%4."/>
      <w:lvlJc w:val="left"/>
      <w:pPr>
        <w:ind w:left="2880" w:hanging="360"/>
      </w:pPr>
    </w:lvl>
    <w:lvl w:ilvl="4" w:tplc="47575871" w:tentative="1">
      <w:start w:val="1"/>
      <w:numFmt w:val="lowerLetter"/>
      <w:lvlText w:val="%5."/>
      <w:lvlJc w:val="left"/>
      <w:pPr>
        <w:ind w:left="3600" w:hanging="360"/>
      </w:pPr>
    </w:lvl>
    <w:lvl w:ilvl="5" w:tplc="47575871" w:tentative="1">
      <w:start w:val="1"/>
      <w:numFmt w:val="lowerRoman"/>
      <w:lvlText w:val="%6."/>
      <w:lvlJc w:val="right"/>
      <w:pPr>
        <w:ind w:left="4320" w:hanging="180"/>
      </w:pPr>
    </w:lvl>
    <w:lvl w:ilvl="6" w:tplc="47575871" w:tentative="1">
      <w:start w:val="1"/>
      <w:numFmt w:val="decimal"/>
      <w:lvlText w:val="%7."/>
      <w:lvlJc w:val="left"/>
      <w:pPr>
        <w:ind w:left="5040" w:hanging="360"/>
      </w:pPr>
    </w:lvl>
    <w:lvl w:ilvl="7" w:tplc="47575871" w:tentative="1">
      <w:start w:val="1"/>
      <w:numFmt w:val="lowerLetter"/>
      <w:lvlText w:val="%8."/>
      <w:lvlJc w:val="left"/>
      <w:pPr>
        <w:ind w:left="5760" w:hanging="360"/>
      </w:pPr>
    </w:lvl>
    <w:lvl w:ilvl="8" w:tplc="475758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91">
    <w:multiLevelType w:val="hybridMultilevel"/>
    <w:lvl w:ilvl="0" w:tplc="71172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91">
    <w:abstractNumId w:val="16291"/>
  </w:num>
  <w:num w:numId="16292">
    <w:abstractNumId w:val="162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0109802" Type="http://schemas.openxmlformats.org/officeDocument/2006/relationships/comments" Target="comments.xml"/><Relationship Id="rId931101820" Type="http://schemas.microsoft.com/office/2011/relationships/commentsExtended" Target="commentsExtended.xml"/><Relationship Id="rId389864147a67b914a" Type="http://schemas.openxmlformats.org/officeDocument/2006/relationships/hyperlink" Target="https://iservice.lombardini.it/documents/Manuals/10096/a_-_aspirazione_e_scarico.pdf" TargetMode="External"/><Relationship Id="rId886264147a67b970a" Type="http://schemas.openxmlformats.org/officeDocument/2006/relationships/hyperlink" Target="https://iservice.lombardini.it/documents/Manuals/10097/b_-_biella-pistone-albero_gom-sfiato.pdf" TargetMode="External"/><Relationship Id="rId508764147a67b9c5a" Type="http://schemas.openxmlformats.org/officeDocument/2006/relationships/hyperlink" Target="https://iservice.lombardini.it/documents/Manuals/10098/c_-_testa-cap_bil-valvole-distr-cand.pdf" TargetMode="External"/><Relationship Id="rId817864147a67ba1a4" Type="http://schemas.openxmlformats.org/officeDocument/2006/relationships/hyperlink" Target="https://iservice.lombardini.it/documents/Manuals/10099/d_-_circuito_di_lubr-p_olio-asta_livello.pdf" TargetMode="External"/><Relationship Id="rId227664147a67ba6d5" Type="http://schemas.openxmlformats.org/officeDocument/2006/relationships/hyperlink" Target="https://iservice.lombardini.it/documents/Manuals/10100/e_-_circuito_comb-avv-mat_elettri.pdf" TargetMode="External"/><Relationship Id="rId485964147a67bac57" Type="http://schemas.openxmlformats.org/officeDocument/2006/relationships/hyperlink" Target="https://iservice.lombardini.it/documents/Manuals/10101/f_-_raffreddamento-insorizzazione.pdf" TargetMode="External"/><Relationship Id="rId437464147a67bb1c0" Type="http://schemas.openxmlformats.org/officeDocument/2006/relationships/hyperlink" Target="https://iservice.lombardini.it/documents/Manuals/10102/s_-_supporti.pdf" TargetMode="External"/><Relationship Id="rId214964147a67bb8c6" Type="http://schemas.openxmlformats.org/officeDocument/2006/relationships/hyperlink" Target="https://iservice.lombardini.it/documents/Manuals/10094/u_-_cambio.pdf" TargetMode="External"/><Relationship Id="rId456364147a67bbdff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