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Uso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istruzioni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VideoistruzioniKDW1603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686">
    <w:multiLevelType w:val="hybridMultilevel"/>
    <w:lvl w:ilvl="0" w:tplc="72903229">
      <w:start w:val="1"/>
      <w:numFmt w:val="decimal"/>
      <w:lvlText w:val="%1."/>
      <w:lvlJc w:val="left"/>
      <w:pPr>
        <w:ind w:left="720" w:hanging="360"/>
      </w:pPr>
    </w:lvl>
    <w:lvl w:ilvl="1" w:tplc="72903229" w:tentative="1">
      <w:start w:val="1"/>
      <w:numFmt w:val="lowerLetter"/>
      <w:lvlText w:val="%2."/>
      <w:lvlJc w:val="left"/>
      <w:pPr>
        <w:ind w:left="1440" w:hanging="360"/>
      </w:pPr>
    </w:lvl>
    <w:lvl w:ilvl="2" w:tplc="72903229" w:tentative="1">
      <w:start w:val="1"/>
      <w:numFmt w:val="lowerRoman"/>
      <w:lvlText w:val="%3."/>
      <w:lvlJc w:val="right"/>
      <w:pPr>
        <w:ind w:left="2160" w:hanging="180"/>
      </w:pPr>
    </w:lvl>
    <w:lvl w:ilvl="3" w:tplc="72903229" w:tentative="1">
      <w:start w:val="1"/>
      <w:numFmt w:val="decimal"/>
      <w:lvlText w:val="%4."/>
      <w:lvlJc w:val="left"/>
      <w:pPr>
        <w:ind w:left="2880" w:hanging="360"/>
      </w:pPr>
    </w:lvl>
    <w:lvl w:ilvl="4" w:tplc="72903229" w:tentative="1">
      <w:start w:val="1"/>
      <w:numFmt w:val="lowerLetter"/>
      <w:lvlText w:val="%5."/>
      <w:lvlJc w:val="left"/>
      <w:pPr>
        <w:ind w:left="3600" w:hanging="360"/>
      </w:pPr>
    </w:lvl>
    <w:lvl w:ilvl="5" w:tplc="72903229" w:tentative="1">
      <w:start w:val="1"/>
      <w:numFmt w:val="lowerRoman"/>
      <w:lvlText w:val="%6."/>
      <w:lvlJc w:val="right"/>
      <w:pPr>
        <w:ind w:left="4320" w:hanging="180"/>
      </w:pPr>
    </w:lvl>
    <w:lvl w:ilvl="6" w:tplc="72903229" w:tentative="1">
      <w:start w:val="1"/>
      <w:numFmt w:val="decimal"/>
      <w:lvlText w:val="%7."/>
      <w:lvlJc w:val="left"/>
      <w:pPr>
        <w:ind w:left="5040" w:hanging="360"/>
      </w:pPr>
    </w:lvl>
    <w:lvl w:ilvl="7" w:tplc="72903229" w:tentative="1">
      <w:start w:val="1"/>
      <w:numFmt w:val="lowerLetter"/>
      <w:lvlText w:val="%8."/>
      <w:lvlJc w:val="left"/>
      <w:pPr>
        <w:ind w:left="5760" w:hanging="360"/>
      </w:pPr>
    </w:lvl>
    <w:lvl w:ilvl="8" w:tplc="729032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85">
    <w:multiLevelType w:val="hybridMultilevel"/>
    <w:lvl w:ilvl="0" w:tplc="638357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685">
    <w:abstractNumId w:val="20685"/>
  </w:num>
  <w:num w:numId="20686">
    <w:abstractNumId w:val="206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45265088" Type="http://schemas.openxmlformats.org/officeDocument/2006/relationships/comments" Target="comments.xml"/><Relationship Id="rId98046077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