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2954135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192638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5778402" w:name="ctxt"/>
    <w:bookmarkEnd w:id="55778402"/>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69123359" name="name9779641840697490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54564184069748fc"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22508611" name="name857764184069824c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42764184069824bc"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678094" name="name489664184069866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476641840698663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759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759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759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759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759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550219" name="name8160641840698d9e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31641840698d9e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759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759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7594"/>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759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759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7594"/>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7594"/>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2461543" name="name42156418406995e5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3616418406995e5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7594"/>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5880609" name="name1885641840699d7a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557641840699d7a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7594"/>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7594"/>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7594"/>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59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59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759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677519" name="name463464184069b007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73264184069b006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759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759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595">
    <w:multiLevelType w:val="hybridMultilevel"/>
    <w:lvl w:ilvl="0" w:tplc="10605571">
      <w:start w:val="1"/>
      <w:numFmt w:val="decimal"/>
      <w:lvlText w:val="%1."/>
      <w:lvlJc w:val="left"/>
      <w:pPr>
        <w:ind w:left="720" w:hanging="360"/>
      </w:pPr>
    </w:lvl>
    <w:lvl w:ilvl="1" w:tplc="10605571" w:tentative="1">
      <w:start w:val="1"/>
      <w:numFmt w:val="lowerLetter"/>
      <w:lvlText w:val="%2."/>
      <w:lvlJc w:val="left"/>
      <w:pPr>
        <w:ind w:left="1440" w:hanging="360"/>
      </w:pPr>
    </w:lvl>
    <w:lvl w:ilvl="2" w:tplc="10605571" w:tentative="1">
      <w:start w:val="1"/>
      <w:numFmt w:val="lowerRoman"/>
      <w:lvlText w:val="%3."/>
      <w:lvlJc w:val="right"/>
      <w:pPr>
        <w:ind w:left="2160" w:hanging="180"/>
      </w:pPr>
    </w:lvl>
    <w:lvl w:ilvl="3" w:tplc="10605571" w:tentative="1">
      <w:start w:val="1"/>
      <w:numFmt w:val="decimal"/>
      <w:lvlText w:val="%4."/>
      <w:lvlJc w:val="left"/>
      <w:pPr>
        <w:ind w:left="2880" w:hanging="360"/>
      </w:pPr>
    </w:lvl>
    <w:lvl w:ilvl="4" w:tplc="10605571" w:tentative="1">
      <w:start w:val="1"/>
      <w:numFmt w:val="lowerLetter"/>
      <w:lvlText w:val="%5."/>
      <w:lvlJc w:val="left"/>
      <w:pPr>
        <w:ind w:left="3600" w:hanging="360"/>
      </w:pPr>
    </w:lvl>
    <w:lvl w:ilvl="5" w:tplc="10605571" w:tentative="1">
      <w:start w:val="1"/>
      <w:numFmt w:val="lowerRoman"/>
      <w:lvlText w:val="%6."/>
      <w:lvlJc w:val="right"/>
      <w:pPr>
        <w:ind w:left="4320" w:hanging="180"/>
      </w:pPr>
    </w:lvl>
    <w:lvl w:ilvl="6" w:tplc="10605571" w:tentative="1">
      <w:start w:val="1"/>
      <w:numFmt w:val="decimal"/>
      <w:lvlText w:val="%7."/>
      <w:lvlJc w:val="left"/>
      <w:pPr>
        <w:ind w:left="5040" w:hanging="360"/>
      </w:pPr>
    </w:lvl>
    <w:lvl w:ilvl="7" w:tplc="10605571" w:tentative="1">
      <w:start w:val="1"/>
      <w:numFmt w:val="lowerLetter"/>
      <w:lvlText w:val="%8."/>
      <w:lvlJc w:val="left"/>
      <w:pPr>
        <w:ind w:left="5760" w:hanging="360"/>
      </w:pPr>
    </w:lvl>
    <w:lvl w:ilvl="8" w:tplc="10605571" w:tentative="1">
      <w:start w:val="1"/>
      <w:numFmt w:val="lowerRoman"/>
      <w:lvlText w:val="%9."/>
      <w:lvlJc w:val="right"/>
      <w:pPr>
        <w:ind w:left="6480" w:hanging="180"/>
      </w:pPr>
    </w:lvl>
  </w:abstractNum>
  <w:abstractNum w:abstractNumId="17594">
    <w:multiLevelType w:val="hybridMultilevel"/>
    <w:lvl w:ilvl="0" w:tplc="139200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594">
    <w:abstractNumId w:val="17594"/>
  </w:num>
  <w:num w:numId="17595">
    <w:abstractNumId w:val="175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14253248" Type="http://schemas.openxmlformats.org/officeDocument/2006/relationships/comments" Target="comments.xml"/><Relationship Id="rId384923762" Type="http://schemas.microsoft.com/office/2011/relationships/commentsExtended" Target="commentsExtended.xml"/><Relationship Id="rId11926380" Type="http://schemas.openxmlformats.org/officeDocument/2006/relationships/image" Target="media/imgrId11926380.jpg"/><Relationship Id="rId654564184069748fc" Type="http://schemas.openxmlformats.org/officeDocument/2006/relationships/image" Target="media/imgrId654564184069748fc.jpg"/><Relationship Id="rId942764184069824bc" Type="http://schemas.openxmlformats.org/officeDocument/2006/relationships/image" Target="media/imgrId942764184069824bc.jpg"/><Relationship Id="rId94766418406986633" Type="http://schemas.openxmlformats.org/officeDocument/2006/relationships/image" Target="media/imgrId94766418406986633.jpg"/><Relationship Id="rId6631641840698d9e3" Type="http://schemas.openxmlformats.org/officeDocument/2006/relationships/image" Target="media/imgrId6631641840698d9e3.jpg"/><Relationship Id="rId63616418406995e51" Type="http://schemas.openxmlformats.org/officeDocument/2006/relationships/image" Target="media/imgrId63616418406995e51.png"/><Relationship Id="rId6557641840699d7a0" Type="http://schemas.openxmlformats.org/officeDocument/2006/relationships/image" Target="media/imgrId6557641840699d7a0.png"/><Relationship Id="rId873264184069b006e" Type="http://schemas.openxmlformats.org/officeDocument/2006/relationships/image" Target="media/imgrId873264184069b006e.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1926380" Type="http://schemas.openxmlformats.org/officeDocument/2006/relationships/image" Target="media/imgrId1192638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1926380" Type="http://schemas.openxmlformats.org/officeDocument/2006/relationships/image" Target="media/imgrId1192638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1926380" Type="http://schemas.openxmlformats.org/officeDocument/2006/relationships/image" Target="media/imgrId1192638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1926380" Type="http://schemas.openxmlformats.org/officeDocument/2006/relationships/image" Target="media/imgrId1192638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1926380" Type="http://schemas.openxmlformats.org/officeDocument/2006/relationships/image" Target="media/imgrId1192638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1926380" Type="http://schemas.openxmlformats.org/officeDocument/2006/relationships/image" Target="media/imgrId1192638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