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Glosario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 de uso y mantenimiento KDI 1903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3255820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25848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 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5316595" w:name="ctxt"/>
    <w:bookmarkEnd w:id="1531659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Glosario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Aceite gastado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Aceite alterado por el funcionamiento o por el tiempo, que ya no lubrica de manera correcta los componentes.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Alternador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que transforma la energía mecánica en energía eléctrica con corriente alterna.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Apar.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Apartado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Catalizador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que se ocupa de la depuración de los gases de descarga.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Combustión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Reacción química de una mezcla compuesta por un combustible y un comburente (aire) dentro de una cámara de combustión.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Condiciones pesadas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de condición límite referida al entorno de trabajo en el que el motor se usa (áreas con mucho polvo, sucias, o con atmósfera contaminada por diferentes gases).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D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Diámetro interior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Diámetro interior del cilindro en los motores de explosión.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Elemento calefactor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que calienta el aire en aspiración mediante resistencia eléctrica.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Fig.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Galvanizado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 que se ha sometido al tratamiento protector de las superficies.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KDI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Inyección Directa Kohler.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Mantenimiento periódico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Conjunto de acciones de mantenimiento con la sola finalidad de controlar o sustituir elementos en los plazos previstos, sin modificar o mejorar las funciones desarrolladas por el sistema, ni aumentar el valor, ni mejorar los rendimientos.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"Máximo".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Metil éster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ésteres metílicos), mezcla producida mediante la conversión química de los aceites y de las grasas animales y/o vegetales, que sirve para la producción de biocombustible.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"Minutos"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"Mínimo".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Model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"Modelo", (placa de identificación del motor) indica el modelo de motor.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 de apriete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Término indicado para el apriete de los componentes roscados y está determinado mediante la unidad de medida del Nm.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Parafina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Sustancia grasa y sólida que se podría formar dentro del gasóleo.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Ref.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Referencia.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s/n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(placa de identificación del motor) indica el "número de serie/matrícula" de identificación del motor.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Spec.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(placa identificación motor) indica la versión motor.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Tabla.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Taller autorizado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both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asistencia autorizado Kohler.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SÍMBOLOS Y UNIDADES DE MEDIDA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SÍMBOLO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UNIDADES DE MEDIDA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DESCRIPCIÓN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EJEMPLO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Ángulo de rotación/inclinación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centímetro cuadrado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Área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milímetro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Circunferencia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milímetro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Longitud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de milímetro (micrón)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Tiempo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gramo por kilovatio a la hora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Específico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kilogramo por hora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Caudal Max.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liitros por minuto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Caudal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litros por hora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partes por millón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Porcentaje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Fuerza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Amperios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Intensidad de la corriente eléctrica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kilogramo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Vatio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Potencia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kilovatios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Presión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presión barométrica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presión barométrica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Resistencia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Resistencia a la corriente eléctrica (referido a un componente)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Resistencia de la corriente eléctrica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revoluciones por minuto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Rotación de un eje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rugosidad media expresada en micrón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Rugosidad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centrígado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Voltio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Tensión eléctrica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67508187" name="name2337641858ea500ac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5079641858ea500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milímetro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Cabeza de tornillo hexagonal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52569390" name="name9904641858ea56596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6430641858ea565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centímetro cúbico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959">
    <w:multiLevelType w:val="hybridMultilevel"/>
    <w:lvl w:ilvl="0" w:tplc="42593865">
      <w:start w:val="1"/>
      <w:numFmt w:val="decimal"/>
      <w:lvlText w:val="%1."/>
      <w:lvlJc w:val="left"/>
      <w:pPr>
        <w:ind w:left="720" w:hanging="360"/>
      </w:pPr>
    </w:lvl>
    <w:lvl w:ilvl="1" w:tplc="42593865" w:tentative="1">
      <w:start w:val="1"/>
      <w:numFmt w:val="lowerLetter"/>
      <w:lvlText w:val="%2."/>
      <w:lvlJc w:val="left"/>
      <w:pPr>
        <w:ind w:left="1440" w:hanging="360"/>
      </w:pPr>
    </w:lvl>
    <w:lvl w:ilvl="2" w:tplc="42593865" w:tentative="1">
      <w:start w:val="1"/>
      <w:numFmt w:val="lowerRoman"/>
      <w:lvlText w:val="%3."/>
      <w:lvlJc w:val="right"/>
      <w:pPr>
        <w:ind w:left="2160" w:hanging="180"/>
      </w:pPr>
    </w:lvl>
    <w:lvl w:ilvl="3" w:tplc="42593865" w:tentative="1">
      <w:start w:val="1"/>
      <w:numFmt w:val="decimal"/>
      <w:lvlText w:val="%4."/>
      <w:lvlJc w:val="left"/>
      <w:pPr>
        <w:ind w:left="2880" w:hanging="360"/>
      </w:pPr>
    </w:lvl>
    <w:lvl w:ilvl="4" w:tplc="42593865" w:tentative="1">
      <w:start w:val="1"/>
      <w:numFmt w:val="lowerLetter"/>
      <w:lvlText w:val="%5."/>
      <w:lvlJc w:val="left"/>
      <w:pPr>
        <w:ind w:left="3600" w:hanging="360"/>
      </w:pPr>
    </w:lvl>
    <w:lvl w:ilvl="5" w:tplc="42593865" w:tentative="1">
      <w:start w:val="1"/>
      <w:numFmt w:val="lowerRoman"/>
      <w:lvlText w:val="%6."/>
      <w:lvlJc w:val="right"/>
      <w:pPr>
        <w:ind w:left="4320" w:hanging="180"/>
      </w:pPr>
    </w:lvl>
    <w:lvl w:ilvl="6" w:tplc="42593865" w:tentative="1">
      <w:start w:val="1"/>
      <w:numFmt w:val="decimal"/>
      <w:lvlText w:val="%7."/>
      <w:lvlJc w:val="left"/>
      <w:pPr>
        <w:ind w:left="5040" w:hanging="360"/>
      </w:pPr>
    </w:lvl>
    <w:lvl w:ilvl="7" w:tplc="42593865" w:tentative="1">
      <w:start w:val="1"/>
      <w:numFmt w:val="lowerLetter"/>
      <w:lvlText w:val="%8."/>
      <w:lvlJc w:val="left"/>
      <w:pPr>
        <w:ind w:left="5760" w:hanging="360"/>
      </w:pPr>
    </w:lvl>
    <w:lvl w:ilvl="8" w:tplc="425938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58">
    <w:multiLevelType w:val="hybridMultilevel"/>
    <w:lvl w:ilvl="0" w:tplc="11227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958">
    <w:abstractNumId w:val="25958"/>
  </w:num>
  <w:num w:numId="25959">
    <w:abstractNumId w:val="259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37136849" Type="http://schemas.openxmlformats.org/officeDocument/2006/relationships/comments" Target="comments.xml"/><Relationship Id="rId699150099" Type="http://schemas.microsoft.com/office/2011/relationships/commentsExtended" Target="commentsExtended.xml"/><Relationship Id="rId22584879" Type="http://schemas.openxmlformats.org/officeDocument/2006/relationships/image" Target="media/imgrId22584879.jpg"/><Relationship Id="rId5079641858ea500a8" Type="http://schemas.openxmlformats.org/officeDocument/2006/relationships/image" Target="media/imgrId5079641858ea500a8.png"/><Relationship Id="rId6430641858ea56592" Type="http://schemas.openxmlformats.org/officeDocument/2006/relationships/image" Target="media/imgrId6430641858ea56592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584879" Type="http://schemas.openxmlformats.org/officeDocument/2006/relationships/image" Target="media/imgrId2258487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584879" Type="http://schemas.openxmlformats.org/officeDocument/2006/relationships/image" Target="media/imgrId2258487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584879" Type="http://schemas.openxmlformats.org/officeDocument/2006/relationships/image" Target="media/imgrId2258487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584879" Type="http://schemas.openxmlformats.org/officeDocument/2006/relationships/image" Target="media/imgrId2258487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584879" Type="http://schemas.openxmlformats.org/officeDocument/2006/relationships/image" Target="media/imgrId2258487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584879" Type="http://schemas.openxmlformats.org/officeDocument/2006/relationships/image" Target="media/imgrId2258487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