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815060" w:name="ctxt"/>
    <w:bookmarkEnd w:id="248150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2764197000ece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364197000ed3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2064197000ed8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7564197000ede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9464197000ee3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9164197000ee8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3064197000eed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8164197000ef2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3964197000ef7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9964197000efc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064197000f01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764197000f06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864197000f0b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8964197000f10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36">
    <w:multiLevelType w:val="hybridMultilevel"/>
    <w:lvl w:ilvl="0" w:tplc="14554207">
      <w:start w:val="1"/>
      <w:numFmt w:val="decimal"/>
      <w:lvlText w:val="%1."/>
      <w:lvlJc w:val="left"/>
      <w:pPr>
        <w:ind w:left="720" w:hanging="360"/>
      </w:pPr>
    </w:lvl>
    <w:lvl w:ilvl="1" w:tplc="14554207" w:tentative="1">
      <w:start w:val="1"/>
      <w:numFmt w:val="lowerLetter"/>
      <w:lvlText w:val="%2."/>
      <w:lvlJc w:val="left"/>
      <w:pPr>
        <w:ind w:left="1440" w:hanging="360"/>
      </w:pPr>
    </w:lvl>
    <w:lvl w:ilvl="2" w:tplc="14554207" w:tentative="1">
      <w:start w:val="1"/>
      <w:numFmt w:val="lowerRoman"/>
      <w:lvlText w:val="%3."/>
      <w:lvlJc w:val="right"/>
      <w:pPr>
        <w:ind w:left="2160" w:hanging="180"/>
      </w:pPr>
    </w:lvl>
    <w:lvl w:ilvl="3" w:tplc="14554207" w:tentative="1">
      <w:start w:val="1"/>
      <w:numFmt w:val="decimal"/>
      <w:lvlText w:val="%4."/>
      <w:lvlJc w:val="left"/>
      <w:pPr>
        <w:ind w:left="2880" w:hanging="360"/>
      </w:pPr>
    </w:lvl>
    <w:lvl w:ilvl="4" w:tplc="14554207" w:tentative="1">
      <w:start w:val="1"/>
      <w:numFmt w:val="lowerLetter"/>
      <w:lvlText w:val="%5."/>
      <w:lvlJc w:val="left"/>
      <w:pPr>
        <w:ind w:left="3600" w:hanging="360"/>
      </w:pPr>
    </w:lvl>
    <w:lvl w:ilvl="5" w:tplc="14554207" w:tentative="1">
      <w:start w:val="1"/>
      <w:numFmt w:val="lowerRoman"/>
      <w:lvlText w:val="%6."/>
      <w:lvlJc w:val="right"/>
      <w:pPr>
        <w:ind w:left="4320" w:hanging="180"/>
      </w:pPr>
    </w:lvl>
    <w:lvl w:ilvl="6" w:tplc="14554207" w:tentative="1">
      <w:start w:val="1"/>
      <w:numFmt w:val="decimal"/>
      <w:lvlText w:val="%7."/>
      <w:lvlJc w:val="left"/>
      <w:pPr>
        <w:ind w:left="5040" w:hanging="360"/>
      </w:pPr>
    </w:lvl>
    <w:lvl w:ilvl="7" w:tplc="14554207" w:tentative="1">
      <w:start w:val="1"/>
      <w:numFmt w:val="lowerLetter"/>
      <w:lvlText w:val="%8."/>
      <w:lvlJc w:val="left"/>
      <w:pPr>
        <w:ind w:left="5760" w:hanging="360"/>
      </w:pPr>
    </w:lvl>
    <w:lvl w:ilvl="8" w:tplc="14554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35">
    <w:multiLevelType w:val="hybridMultilevel"/>
    <w:lvl w:ilvl="0" w:tplc="91967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35">
    <w:abstractNumId w:val="15035"/>
  </w:num>
  <w:num w:numId="15036">
    <w:abstractNumId w:val="15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4667321" Type="http://schemas.openxmlformats.org/officeDocument/2006/relationships/comments" Target="comments.xml"/><Relationship Id="rId841007368" Type="http://schemas.microsoft.com/office/2011/relationships/commentsExtended" Target="commentsExtended.xml"/><Relationship Id="rId622764197000ece5c" Type="http://schemas.openxmlformats.org/officeDocument/2006/relationships/hyperlink" Target="https://iservice.lombardini.it/documents/Manuals/9986/a_-_aspirazione_e_scarico.pdf" TargetMode="External"/><Relationship Id="rId253364197000ed367" Type="http://schemas.openxmlformats.org/officeDocument/2006/relationships/hyperlink" Target="https://iservice.lombardini.it/documents/Manuals/9987/b_-_biella-pistone.pdf" TargetMode="External"/><Relationship Id="rId572064197000ed8dc" Type="http://schemas.openxmlformats.org/officeDocument/2006/relationships/hyperlink" Target="https://iservice.lombardini.it/documents/Manuals/9988/c_-_albero_gom-volano.pdf" TargetMode="External"/><Relationship Id="rId497564197000ede48" Type="http://schemas.openxmlformats.org/officeDocument/2006/relationships/hyperlink" Target="https://iservice.lombardini.it/documents/Manuals/9989/d_-_distribuzione-regolatore_giri.pdf" TargetMode="External"/><Relationship Id="rId689464197000ee34c" Type="http://schemas.openxmlformats.org/officeDocument/2006/relationships/hyperlink" Target="https://iservice.lombardini.it/documents/Manuals/9990/e_-_basamento-flangia_vol-piedi.pdf" TargetMode="External"/><Relationship Id="rId799164197000ee84b" Type="http://schemas.openxmlformats.org/officeDocument/2006/relationships/hyperlink" Target="https://iservice.lombardini.it/documents/Manuals/9991/f_-_circuito_combustibile.pdf" TargetMode="External"/><Relationship Id="rId753064197000eeda9" Type="http://schemas.openxmlformats.org/officeDocument/2006/relationships/hyperlink" Target="https://iservice.lombardini.it/documents/Manuals/9978/g_-_raffreddamento.pdf" TargetMode="External"/><Relationship Id="rId448164197000ef2ab" Type="http://schemas.openxmlformats.org/officeDocument/2006/relationships/hyperlink" Target="https://iservice.lombardini.it/documents/Manuals/9979/h_-_circuito_di_lubrificazione.pdf" TargetMode="External"/><Relationship Id="rId953964197000ef784" Type="http://schemas.openxmlformats.org/officeDocument/2006/relationships/hyperlink" Target="https://iservice.lombardini.it/documents/Manuals/9980/i_-_comandi.pdf" TargetMode="External"/><Relationship Id="rId149964197000efc84" Type="http://schemas.openxmlformats.org/officeDocument/2006/relationships/hyperlink" Target="https://iservice.lombardini.it/documents/Manuals/9981/l_-_testa-capello_bilanceri.pdf" TargetMode="External"/><Relationship Id="rId831064197000f017c" Type="http://schemas.openxmlformats.org/officeDocument/2006/relationships/hyperlink" Target="https://iservice.lombardini.it/documents/Manuals/9982/m_-_avviamento.pdf" TargetMode="External"/><Relationship Id="rId282764197000f06c4" Type="http://schemas.openxmlformats.org/officeDocument/2006/relationships/hyperlink" Target="https://iservice.lombardini.it/documents/Manuals/9983/n_-_serie_guarnizioni-anelli.pdf" TargetMode="External"/><Relationship Id="rId845864197000f0bd1" Type="http://schemas.openxmlformats.org/officeDocument/2006/relationships/hyperlink" Target="https://iservice.lombardini.it/documents/Manuals/9984/p_-_depressore.pdf" TargetMode="External"/><Relationship Id="rId168964197000f10fb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