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7544723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658639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3316686" w:name="ctxt"/>
    <w:bookmarkEnd w:id="93316686"/>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5322"/>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696227" name="name58746419da5eea43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1566419da5eea43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5322"/>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532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39436419da5eebd79" w:history="1">
              <w:r>
                <w:rPr>
                  <w:rStyle w:val="DefaultParagraphFontPHPDOCX"/>
                  <w:b/>
                  <w:bCs/>
                  <w:color w:val="0000FF"/>
                  <w:position w:val="-2"/>
                  <w:sz w:val="20"/>
                  <w:szCs w:val="20"/>
                  <w:u w:val="none"/>
                </w:rPr>
                <w:t xml:space="preserve">(Par 3.4.3)</w:t>
              </w:r>
            </w:hyperlink>
            <w:r>
              <w:rPr>
                <w:color w:val="00274C"/>
                <w:position w:val="-2"/>
                <w:sz w:val="20"/>
                <w:szCs w:val="20"/>
                <w:u w:val="none"/>
              </w:rPr>
              <w:t xml:space="preserve"> </w:t>
            </w:r>
            <w:r>
              <w:rPr>
                <w:b/>
                <w:bCs/>
                <w:color w:val="00274C"/>
                <w:position w:val="-2"/>
                <w:sz w:val="20"/>
                <w:szCs w:val="20"/>
                <w:u w:val="none"/>
              </w:rPr>
              <w:t xml:space="preserve">.</w:t>
            </w:r>
          </w:p>
          <w:p>
            <w:pPr>
              <w:numPr>
                <w:ilvl w:val="0"/>
                <w:numId w:val="2532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25322"/>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3.3.1 Note for OEM</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When installing the </w:t>
            </w:r>
            <w:r>
              <w:rPr>
                <w:b/>
                <w:bCs/>
                <w:color w:val="00274C"/>
                <w:position w:val="-2"/>
                <w:sz w:val="20"/>
                <w:szCs w:val="20"/>
                <w:u w:val="none"/>
              </w:rPr>
              <w:t xml:space="preserve">KDI</w:t>
            </w:r>
            <w:r>
              <w:rPr>
                <w:color w:val="00274C"/>
                <w:position w:val="-2"/>
                <w:sz w:val="20"/>
                <w:szCs w:val="20"/>
                <w:u w:val="none"/>
              </w:rPr>
              <w:t xml:space="preserve"> engines, always bear in mind that any variation to the functional systems may involve serious failures to the engine.</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Any improvement must be verified at </w:t>
            </w:r>
            <w:r>
              <w:rPr>
                <w:b/>
                <w:bCs/>
                <w:color w:val="00274C"/>
                <w:position w:val="-2"/>
                <w:sz w:val="20"/>
                <w:szCs w:val="20"/>
                <w:u w:val="none"/>
              </w:rPr>
              <w:t xml:space="preserve">KOHLER</w:t>
            </w:r>
            <w:r>
              <w:rPr>
                <w:color w:val="00274C"/>
                <w:position w:val="-2"/>
                <w:sz w:val="20"/>
                <w:szCs w:val="20"/>
                <w:u w:val="none"/>
              </w:rPr>
              <w:t xml:space="preserve"> testing laboratories before application of the engine.</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In the event KOHLER does not approve the type of modification, </w:t>
            </w:r>
            <w:r>
              <w:rPr>
                <w:b/>
                <w:bCs/>
                <w:color w:val="00274C"/>
                <w:position w:val="-2"/>
                <w:sz w:val="20"/>
                <w:szCs w:val="20"/>
                <w:u w:val="none"/>
              </w:rPr>
              <w:t xml:space="preserve">KOHLER</w:t>
            </w:r>
            <w:r>
              <w:rPr>
                <w:color w:val="00274C"/>
                <w:position w:val="-2"/>
                <w:sz w:val="20"/>
                <w:szCs w:val="20"/>
                <w:u w:val="none"/>
              </w:rPr>
              <w:t xml:space="preserve"> shall not be held responsible for any consequential operation anomalies that the engine may undergo and any damage the engine may cause to persons and things.</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widowControl w:val="on"/>
              <w:pBdr/>
              <w:spacing w:before="0" w:after="0" w:line="262" w:lineRule="auto"/>
              <w:ind w:left="0" w:right="0"/>
              <w:jc w:val="left"/>
              <w:textAlignment w:val="center"/>
            </w:pPr>
            <w:r>
              <w:rPr>
                <w:b/>
                <w:bCs/>
                <w:color w:val="00274C"/>
                <w:position w:val="-2"/>
                <w:sz w:val="20"/>
                <w:szCs w:val="20"/>
                <w:u w:val="none"/>
              </w:rPr>
              <w:br/>
              <w:t xml:space="preserve">3.3.2 Note for end user</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On starting, make sure that the engine is as horizontal as possible, unless the machine specifications differ.</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Make sure that the machine is stable to prevent the risk of overturning.</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To prevent fire hazards, always keep the machine at least one meter from buildings or from other machinery.</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Children and animals must be kept at a due distance from operating machines in order to prevent hazards deriving from their operation.</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Make sure that no soundproofing panels and the ground or floor on which the machine is standing have not soaked up any fuel.</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Do not smoke or use open flames when refuelling.</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During operation, the surface of the engine can become dangerously hot. Avoid touching the exhaust system in particular.</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Before proceeding with any operation on the engine, stop it and allow it to cool.</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Always open the radiator plug or expansion chamber with the utmost caution, wearing protective garments and goggles.</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coolant fluid is under pressure. Never carry out any inspections until the engine has cooled.</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If there is an electric fan, do not approach the engine when it is still hot as the fan could also start operating when the engine is at a standstill.</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Check belt tension only when the engine is off.</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Fully tighten the tank cap each time after refuelling. Do not fill the tank right to the top but leave an adequate space for the fuel to expand.</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Before starting, remove any tools that were used to service the engine and/or machine. Make sure that all guards have been refitted.</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Pay attention to the temperature of the oil filter when the filter itself is replaced.</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Do not use jets of air and water at high pressure on the cables, connectors and electronic injectors.</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For engines equipped with ATS device, it is necessary to inhibit regeneration if using the engine in environments featuring risk of fire (e.g.: woods, areas containing flammable materials, areas containing flammable gas or liquids and any type of combustible material - if this function is available).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943941" name="name74786419da5f006f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6886419da5f006f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Only use the eyebolts </w:t>
            </w:r>
            <w:r>
              <w:rPr>
                <w:b/>
                <w:bCs/>
                <w:color w:val="00274C"/>
                <w:position w:val="-2"/>
                <w:sz w:val="20"/>
                <w:szCs w:val="20"/>
                <w:u w:val="none"/>
              </w:rPr>
              <w:t xml:space="preserve">A</w:t>
            </w:r>
            <w:r>
              <w:rPr>
                <w:color w:val="00274C"/>
                <w:position w:val="-2"/>
                <w:sz w:val="20"/>
                <w:szCs w:val="20"/>
                <w:u w:val="none"/>
              </w:rPr>
              <w:t xml:space="preserve"> installed by </w:t>
            </w:r>
            <w:r>
              <w:rPr>
                <w:b/>
                <w:bCs/>
                <w:color w:val="00274C"/>
                <w:position w:val="-2"/>
                <w:sz w:val="20"/>
                <w:szCs w:val="20"/>
                <w:u w:val="none"/>
              </w:rPr>
              <w:t xml:space="preserve">KOHLER</w:t>
            </w:r>
            <w:r>
              <w:rPr>
                <w:color w:val="00274C"/>
                <w:position w:val="-2"/>
                <w:sz w:val="20"/>
                <w:szCs w:val="20"/>
                <w:u w:val="none"/>
              </w:rPr>
              <w:t xml:space="preserve"> to move the engine </w:t>
            </w:r>
            <w:r>
              <w:rPr>
                <w:b/>
                <w:bCs/>
                <w:color w:val="00274C"/>
                <w:position w:val="-2"/>
                <w:sz w:val="20"/>
                <w:szCs w:val="20"/>
                <w:u w:val="none"/>
              </w:rPr>
              <w:t xml:space="preserve">(Fig. 3.1).</w:t>
            </w:r>
          </w:p>
          <w:p>
            <w:pPr>
              <w:numPr>
                <w:ilvl w:val="0"/>
                <w:numId w:val="25322"/>
              </w:numPr>
              <w:spacing w:before="0" w:after="0" w:line="262" w:lineRule="auto"/>
              <w:jc w:val="left"/>
              <w:rPr>
                <w:color w:val="00274C"/>
                <w:sz w:val="20"/>
                <w:szCs w:val="20"/>
              </w:rPr>
            </w:pPr>
            <w:r>
              <w:rPr>
                <w:color w:val="00274C"/>
                <w:position w:val="-2"/>
                <w:sz w:val="20"/>
                <w:szCs w:val="20"/>
                <w:u w:val="none"/>
              </w:rPr>
              <w:br/>
              <w:t xml:space="preserve">The angle between each lifting chain and the eyebolts shall not exceed 15° inwards.</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The correct tightening of the lifting brace capscrews is </w:t>
            </w:r>
            <w:r>
              <w:rPr>
                <w:b/>
                <w:bCs/>
                <w:color w:val="00274C"/>
                <w:position w:val="-2"/>
                <w:sz w:val="20"/>
                <w:szCs w:val="20"/>
                <w:u w:val="none"/>
              </w:rPr>
              <w:t xml:space="preserve">25 Nm</w:t>
            </w:r>
            <w:r>
              <w:rPr>
                <w:color w:val="00274C"/>
                <w:position w:val="-2"/>
                <w:sz w:val="20"/>
                <w:szCs w:val="20"/>
                <w:u w:val="none"/>
              </w:rPr>
              <w:t xml:space="preserve"> .</w:t>
            </w:r>
          </w:p>
          <w:p>
            <w:pPr>
              <w:numPr>
                <w:ilvl w:val="0"/>
                <w:numId w:val="25322"/>
              </w:numPr>
              <w:spacing w:before="0" w:after="0" w:line="262" w:lineRule="auto"/>
              <w:jc w:val="left"/>
              <w:rPr>
                <w:color w:val="00274C"/>
                <w:sz w:val="20"/>
                <w:szCs w:val="20"/>
              </w:rPr>
            </w:pPr>
            <w:r>
              <w:rPr>
                <w:color w:val="00274C"/>
                <w:position w:val="-2"/>
                <w:sz w:val="20"/>
                <w:szCs w:val="20"/>
                <w:u w:val="none"/>
              </w:rPr>
              <w:t xml:space="preserve">Do not interpose spacers or washers between the eyebolts and engine head.</w:t>
            </w:r>
          </w:p>
          <w:p>
            <w:pPr>
              <w:widowControl w:val="on"/>
              <w:pBdr/>
              <w:spacing w:before="0" w:after="0" w:line="262" w:lineRule="auto"/>
              <w:ind w:left="0" w:right="0"/>
              <w:jc w:val="left"/>
              <w:textAlignment w:val="center"/>
            </w:pPr>
            <w:r>
              <w:rPr>
                <w:position w:val="-235"/>
              </w:rPr>
              <w:drawing>
                <wp:inline distT="0" distB="0" distL="0" distR="0">
                  <wp:extent cx="4752000" cy="2995200"/>
                  <wp:effectExtent b="0" l="0" r="0" t="0"/>
                  <wp:docPr id="67459548" name="name57646419da5f09bb1"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34146419da5f09bac" cstate="print"/>
                          <a:stretch>
                            <a:fillRect/>
                          </a:stretch>
                        </pic:blipFill>
                        <pic:spPr>
                          <a:xfrm>
                            <a:off x="0" y="0"/>
                            <a:ext cx="4752000" cy="2995200"/>
                          </a:xfrm>
                          <a:prstGeom prst="rect">
                            <a:avLst/>
                          </a:prstGeom>
                          <a:ln w="0">
                            <a:noFill/>
                          </a:ln>
                        </pic:spPr>
                      </pic:pic>
                    </a:graphicData>
                  </a:graphic>
                </wp:inline>
              </w:drawing>
            </w:r>
            <w:r>
              <w:rPr>
                <w:b/>
                <w:bCs/>
                <w:color w:val="00274C"/>
                <w:position w:val="-2"/>
                <w:sz w:val="20"/>
                <w:szCs w:val="20"/>
                <w:u w:val="none"/>
              </w:rPr>
              <w:br/>
              <w:br/>
              <w:t xml:space="preserve">Fig 3.1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p>
      <w:pPr>
        <w:numPr>
          <w:ilvl w:val="0"/>
          <w:numId w:val="25322"/>
        </w:numPr>
        <w:spacing w:before="0" w:after="0" w:line="240" w:lineRule="auto"/>
        <w:jc w:val="left"/>
        <w:rPr>
          <w:color w:val="00274C"/>
          <w:sz w:val="20"/>
          <w:szCs w:val="20"/>
        </w:rPr>
      </w:pPr>
      <w:r>
        <w:rPr>
          <w:color w:val="00274C"/>
          <w:sz w:val="20"/>
          <w:szCs w:val="20"/>
          <w:u w:val="none"/>
        </w:rPr>
        <w:t xml:space="preserve">To ensure safe operation please read the following statements and understand their meaning.</w:t>
      </w:r>
    </w:p>
    <w:p>
      <w:pPr>
        <w:numPr>
          <w:ilvl w:val="0"/>
          <w:numId w:val="25322"/>
        </w:numPr>
        <w:spacing w:before="0" w:after="0" w:line="240" w:lineRule="auto"/>
        <w:jc w:val="left"/>
        <w:rPr>
          <w:color w:val="00274C"/>
          <w:sz w:val="20"/>
          <w:szCs w:val="20"/>
        </w:rPr>
      </w:pPr>
      <w:r>
        <w:rPr>
          <w:color w:val="00274C"/>
          <w:sz w:val="20"/>
          <w:szCs w:val="20"/>
          <w:u w:val="none"/>
        </w:rPr>
        <w:t xml:space="preserve">Also refer to your equipment manufacturer's manual for other important safety information.</w:t>
      </w:r>
    </w:p>
    <w:p>
      <w:pPr>
        <w:numPr>
          <w:ilvl w:val="0"/>
          <w:numId w:val="25322"/>
        </w:numPr>
        <w:spacing w:before="0" w:after="0" w:line="240" w:lineRule="auto"/>
        <w:jc w:val="left"/>
        <w:rPr>
          <w:color w:val="00274C"/>
          <w:sz w:val="20"/>
          <w:szCs w:val="20"/>
        </w:rPr>
      </w:pPr>
      <w:r>
        <w:rPr>
          <w:color w:val="00274C"/>
          <w:sz w:val="20"/>
          <w:szCs w:val="20"/>
          <w:u w:val="none"/>
        </w:rPr>
        <w:t xml:space="preserve">This manual contains safety precautions which are explained below.</w:t>
      </w:r>
    </w:p>
    <w:p>
      <w:pPr>
        <w:numPr>
          <w:ilvl w:val="0"/>
          <w:numId w:val="25322"/>
        </w:numPr>
        <w:spacing w:before="0" w:after="0" w:line="240" w:lineRule="auto"/>
        <w:jc w:val="left"/>
        <w:rPr>
          <w:color w:val="00274C"/>
          <w:sz w:val="20"/>
          <w:szCs w:val="20"/>
        </w:rPr>
      </w:pPr>
      <w:r>
        <w:rPr>
          <w:color w:val="00274C"/>
          <w:sz w:val="20"/>
          <w:szCs w:val="20"/>
          <w:u w:val="none"/>
        </w:rPr>
        <w:t xml:space="preserve">Please read them carefully.</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3.4.1 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60549037" name="name56836419da5f0fe10"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5716419da5f0fe0c"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59500929" name="name97416419da5f1680a"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95386419da5f16805"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47496920" name="name87926419da5f1efaf"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18686419da5f1efab"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96442598" name="name75866419da5f23c39"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2636419da5f23c34"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41730774" name="name45826419da5f2a95d"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64386419da5f2a959"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3.4.2 </w:t>
            </w:r>
            <w:r>
              <w:rPr>
                <w:color w:val="00274C"/>
                <w:position w:val="-2"/>
                <w:sz w:val="20"/>
                <w:szCs w:val="20"/>
                <w:u w:val="none"/>
              </w:rPr>
              <w:t xml:space="preserve"> </w:t>
            </w: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46938140" name="name30716419da5f33039"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98996419da5f33034"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25805884" name="name23576419da5f3d69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6106419da5f3d697"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shd w:val="clear" w:color="auto" w:fill="FFFFFF"/>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26872331" name="name89476419da5f4341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2916419da5f4340f"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3.4.3 </w:t>
            </w:r>
            <w:r>
              <w:rPr>
                <w:color w:val="00274C"/>
                <w:position w:val="-2"/>
                <w:sz w:val="20"/>
                <w:szCs w:val="20"/>
                <w:u w:val="none"/>
              </w:rPr>
              <w:t xml:space="preserve"> </w:t>
            </w: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52800"/>
                  <wp:effectExtent b="0" l="0" r="0" t="0"/>
                  <wp:docPr id="91582329" name="name66186419da5f48f82"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43426419da5f48f7d" cstate="print"/>
                          <a:stretch>
                            <a:fillRect/>
                          </a:stretch>
                        </pic:blipFill>
                        <pic:spPr>
                          <a:xfrm>
                            <a:off x="0" y="0"/>
                            <a:ext cx="360000" cy="3528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4"/>
              </w:rPr>
              <w:drawing>
                <wp:inline distT="0" distB="0" distL="0" distR="0">
                  <wp:extent cx="360000" cy="381600"/>
                  <wp:effectExtent b="0" l="0" r="0" t="0"/>
                  <wp:docPr id="32421026" name="name36136419da5f50200"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78836419da5f501fb" cstate="print"/>
                          <a:stretch>
                            <a:fillRect/>
                          </a:stretch>
                        </pic:blipFill>
                        <pic:spPr>
                          <a:xfrm>
                            <a:off x="0" y="0"/>
                            <a:ext cx="360000" cy="3816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60000"/>
                  <wp:effectExtent b="0" l="0" r="0" t="0"/>
                  <wp:docPr id="67663340" name="name90126419da5f56619"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34406419da5f56615" cstate="print"/>
                          <a:stretch>
                            <a:fillRect/>
                          </a:stretch>
                        </pic:blipFill>
                        <pic:spPr>
                          <a:xfrm>
                            <a:off x="0" y="0"/>
                            <a:ext cx="360000" cy="36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6291528" name="name76616419da5f5e34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4376419da5f5e33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2399134" name="name92446419da5f65567"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93156419da5f65563"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2705885" name="name72566419da5f6c505"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95856419da5f6c4ff"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5770844" name="name98716419da5f72bb5"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79586419da5f72bb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6492042" name="name30956419da5f7691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2596419da5f7691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7032494" name="name13216419da5f7d329"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93966419da5f7d32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3564589" name="name20786419da5f83ac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9766419da5f83ab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3470250" name="name35156419da5f8ccc6"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84236419da5f8ccc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9933730" name="name16676419da5f9337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8436419da5f9337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5965214" name="name79006419da5f99e1e"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89866419da5f99e1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182678" name="name26696419da5f9d9d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496419da5f9d9c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1818608" name="name39776419da5fa48e4"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43356419da5fa48e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6863157" name="name13416419da5faada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686419da5faada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6917228" name="name43906419da5fb1b4c"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97956419da5fb1b4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8354755" name="name88086419da5fb893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506419da5fb893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795599" name="name96066419da5fbf22b"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5846419da5fbf22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6813619" name="name70686419da5fc579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5376419da5fc579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4936682" name="name86816419da5fcc282"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70936419da5fcc27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1145365" name="name86686419da5fd2b0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7326419da5fd2af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signals on engine</w:t>
      </w:r>
    </w:p>
    <w:p>
      <w:pPr>
        <w:widowControl w:val="on"/>
        <w:pBdr/>
        <w:spacing w:before="225" w:after="225" w:line="262" w:lineRule="auto"/>
        <w:ind w:left="0" w:right="0"/>
        <w:jc w:val="left"/>
      </w:pPr>
      <w:r>
        <w:drawing>
          <wp:inline distT="0" distB="0" distL="0" distR="0">
            <wp:extent cx="5544000" cy="3333600"/>
            <wp:effectExtent b="0" l="0" r="0" t="0"/>
            <wp:docPr id="16126966" name="name75476419da5fe4471" descr="2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4.png"/>
                    <pic:cNvPicPr/>
                  </pic:nvPicPr>
                  <pic:blipFill>
                    <a:blip r:embed="rId97936419da5fe446d" cstate="print"/>
                    <a:stretch>
                      <a:fillRect/>
                    </a:stretch>
                  </pic:blipFill>
                  <pic:spPr>
                    <a:xfrm>
                      <a:off x="0" y="0"/>
                      <a:ext cx="5544000" cy="33336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5323">
    <w:multiLevelType w:val="hybridMultilevel"/>
    <w:lvl w:ilvl="0" w:tplc="20077176">
      <w:start w:val="1"/>
      <w:numFmt w:val="decimal"/>
      <w:lvlText w:val="%1."/>
      <w:lvlJc w:val="left"/>
      <w:pPr>
        <w:ind w:left="720" w:hanging="360"/>
      </w:pPr>
    </w:lvl>
    <w:lvl w:ilvl="1" w:tplc="20077176" w:tentative="1">
      <w:start w:val="1"/>
      <w:numFmt w:val="lowerLetter"/>
      <w:lvlText w:val="%2."/>
      <w:lvlJc w:val="left"/>
      <w:pPr>
        <w:ind w:left="1440" w:hanging="360"/>
      </w:pPr>
    </w:lvl>
    <w:lvl w:ilvl="2" w:tplc="20077176" w:tentative="1">
      <w:start w:val="1"/>
      <w:numFmt w:val="lowerRoman"/>
      <w:lvlText w:val="%3."/>
      <w:lvlJc w:val="right"/>
      <w:pPr>
        <w:ind w:left="2160" w:hanging="180"/>
      </w:pPr>
    </w:lvl>
    <w:lvl w:ilvl="3" w:tplc="20077176" w:tentative="1">
      <w:start w:val="1"/>
      <w:numFmt w:val="decimal"/>
      <w:lvlText w:val="%4."/>
      <w:lvlJc w:val="left"/>
      <w:pPr>
        <w:ind w:left="2880" w:hanging="360"/>
      </w:pPr>
    </w:lvl>
    <w:lvl w:ilvl="4" w:tplc="20077176" w:tentative="1">
      <w:start w:val="1"/>
      <w:numFmt w:val="lowerLetter"/>
      <w:lvlText w:val="%5."/>
      <w:lvlJc w:val="left"/>
      <w:pPr>
        <w:ind w:left="3600" w:hanging="360"/>
      </w:pPr>
    </w:lvl>
    <w:lvl w:ilvl="5" w:tplc="20077176" w:tentative="1">
      <w:start w:val="1"/>
      <w:numFmt w:val="lowerRoman"/>
      <w:lvlText w:val="%6."/>
      <w:lvlJc w:val="right"/>
      <w:pPr>
        <w:ind w:left="4320" w:hanging="180"/>
      </w:pPr>
    </w:lvl>
    <w:lvl w:ilvl="6" w:tplc="20077176" w:tentative="1">
      <w:start w:val="1"/>
      <w:numFmt w:val="decimal"/>
      <w:lvlText w:val="%7."/>
      <w:lvlJc w:val="left"/>
      <w:pPr>
        <w:ind w:left="5040" w:hanging="360"/>
      </w:pPr>
    </w:lvl>
    <w:lvl w:ilvl="7" w:tplc="20077176" w:tentative="1">
      <w:start w:val="1"/>
      <w:numFmt w:val="lowerLetter"/>
      <w:lvlText w:val="%8."/>
      <w:lvlJc w:val="left"/>
      <w:pPr>
        <w:ind w:left="5760" w:hanging="360"/>
      </w:pPr>
    </w:lvl>
    <w:lvl w:ilvl="8" w:tplc="20077176" w:tentative="1">
      <w:start w:val="1"/>
      <w:numFmt w:val="lowerRoman"/>
      <w:lvlText w:val="%9."/>
      <w:lvlJc w:val="right"/>
      <w:pPr>
        <w:ind w:left="6480" w:hanging="180"/>
      </w:pPr>
    </w:lvl>
  </w:abstractNum>
  <w:abstractNum w:abstractNumId="25322">
    <w:multiLevelType w:val="hybridMultilevel"/>
    <w:lvl w:ilvl="0" w:tplc="52228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5322">
    <w:abstractNumId w:val="25322"/>
  </w:num>
  <w:num w:numId="25323">
    <w:abstractNumId w:val="253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66331961" Type="http://schemas.openxmlformats.org/officeDocument/2006/relationships/comments" Target="comments.xml"/><Relationship Id="rId443263178" Type="http://schemas.microsoft.com/office/2011/relationships/commentsExtended" Target="commentsExtended.xml"/><Relationship Id="rId16586393" Type="http://schemas.openxmlformats.org/officeDocument/2006/relationships/image" Target="media/imgrId16586393.jpg"/><Relationship Id="rId39436419da5eebd79" Type="http://schemas.openxmlformats.org/officeDocument/2006/relationships/hyperlink" Target="https://iservice.lombardini.it/jsp/Template2/manuale.jsp?id=199&amp;parent=1000" TargetMode="External"/><Relationship Id="rId71566419da5eea431" Type="http://schemas.openxmlformats.org/officeDocument/2006/relationships/image" Target="media/imgrId71566419da5eea431.jpg"/><Relationship Id="rId16886419da5f006f1" Type="http://schemas.openxmlformats.org/officeDocument/2006/relationships/image" Target="media/imgrId16886419da5f006f1.jpg"/><Relationship Id="rId34146419da5f09bac" Type="http://schemas.openxmlformats.org/officeDocument/2006/relationships/image" Target="media/imgrId34146419da5f09bac.jpg"/><Relationship Id="rId35716419da5f0fe0c" Type="http://schemas.openxmlformats.org/officeDocument/2006/relationships/image" Target="media/imgrId35716419da5f0fe0c.jpg"/><Relationship Id="rId95386419da5f16805" Type="http://schemas.openxmlformats.org/officeDocument/2006/relationships/image" Target="media/imgrId95386419da5f16805.jpg"/><Relationship Id="rId18686419da5f1efab" Type="http://schemas.openxmlformats.org/officeDocument/2006/relationships/image" Target="media/imgrId18686419da5f1efab.jpg"/><Relationship Id="rId72636419da5f23c34" Type="http://schemas.openxmlformats.org/officeDocument/2006/relationships/image" Target="media/imgrId72636419da5f23c34.jpg"/><Relationship Id="rId64386419da5f2a959" Type="http://schemas.openxmlformats.org/officeDocument/2006/relationships/image" Target="media/imgrId64386419da5f2a959.jpg"/><Relationship Id="rId98996419da5f33034" Type="http://schemas.openxmlformats.org/officeDocument/2006/relationships/image" Target="media/imgrId98996419da5f33034.png"/><Relationship Id="rId56106419da5f3d697" Type="http://schemas.openxmlformats.org/officeDocument/2006/relationships/image" Target="media/imgrId56106419da5f3d697.png"/><Relationship Id="rId92916419da5f4340f" Type="http://schemas.openxmlformats.org/officeDocument/2006/relationships/image" Target="media/imgrId92916419da5f4340f.png"/><Relationship Id="rId43426419da5f48f7d" Type="http://schemas.openxmlformats.org/officeDocument/2006/relationships/image" Target="media/imgrId43426419da5f48f7d.jpg"/><Relationship Id="rId78836419da5f501fb" Type="http://schemas.openxmlformats.org/officeDocument/2006/relationships/image" Target="media/imgrId78836419da5f501fb.jpg"/><Relationship Id="rId34406419da5f56615" Type="http://schemas.openxmlformats.org/officeDocument/2006/relationships/image" Target="media/imgrId34406419da5f56615.jpg"/><Relationship Id="rId14376419da5f5e33e" Type="http://schemas.openxmlformats.org/officeDocument/2006/relationships/image" Target="media/imgrId14376419da5f5e33e.jpg"/><Relationship Id="rId93156419da5f65563" Type="http://schemas.openxmlformats.org/officeDocument/2006/relationships/image" Target="media/imgrId93156419da5f65563.jpg"/><Relationship Id="rId95856419da5f6c4ff" Type="http://schemas.openxmlformats.org/officeDocument/2006/relationships/image" Target="media/imgrId95856419da5f6c4ff.jpg"/><Relationship Id="rId79586419da5f72bb0" Type="http://schemas.openxmlformats.org/officeDocument/2006/relationships/image" Target="media/imgrId79586419da5f72bb0.jpg"/><Relationship Id="rId42596419da5f76913" Type="http://schemas.openxmlformats.org/officeDocument/2006/relationships/image" Target="media/imgrId42596419da5f76913.jpg"/><Relationship Id="rId93966419da5f7d323" Type="http://schemas.openxmlformats.org/officeDocument/2006/relationships/image" Target="media/imgrId93966419da5f7d323.jpg"/><Relationship Id="rId89766419da5f83abc" Type="http://schemas.openxmlformats.org/officeDocument/2006/relationships/image" Target="media/imgrId89766419da5f83abc.jpg"/><Relationship Id="rId84236419da5f8ccc2" Type="http://schemas.openxmlformats.org/officeDocument/2006/relationships/image" Target="media/imgrId84236419da5f8ccc2.jpg"/><Relationship Id="rId38436419da5f93374" Type="http://schemas.openxmlformats.org/officeDocument/2006/relationships/image" Target="media/imgrId38436419da5f93374.jpg"/><Relationship Id="rId89866419da5f99e19" Type="http://schemas.openxmlformats.org/officeDocument/2006/relationships/image" Target="media/imgrId89866419da5f99e19.jpg"/><Relationship Id="rId12496419da5f9d9cc" Type="http://schemas.openxmlformats.org/officeDocument/2006/relationships/image" Target="media/imgrId12496419da5f9d9cc.jpg"/><Relationship Id="rId43356419da5fa48e0" Type="http://schemas.openxmlformats.org/officeDocument/2006/relationships/image" Target="media/imgrId43356419da5fa48e0.jpg"/><Relationship Id="rId12686419da5faada6" Type="http://schemas.openxmlformats.org/officeDocument/2006/relationships/image" Target="media/imgrId12686419da5faada6.jpg"/><Relationship Id="rId97956419da5fb1b47" Type="http://schemas.openxmlformats.org/officeDocument/2006/relationships/image" Target="media/imgrId97956419da5fb1b47.jpg"/><Relationship Id="rId62506419da5fb893b" Type="http://schemas.openxmlformats.org/officeDocument/2006/relationships/image" Target="media/imgrId62506419da5fb893b.jpg"/><Relationship Id="rId35846419da5fbf227" Type="http://schemas.openxmlformats.org/officeDocument/2006/relationships/image" Target="media/imgrId35846419da5fbf227.jpg"/><Relationship Id="rId25376419da5fc5791" Type="http://schemas.openxmlformats.org/officeDocument/2006/relationships/image" Target="media/imgrId25376419da5fc5791.jpg"/><Relationship Id="rId70936419da5fcc27e" Type="http://schemas.openxmlformats.org/officeDocument/2006/relationships/image" Target="media/imgrId70936419da5fcc27e.jpg"/><Relationship Id="rId97326419da5fd2afe" Type="http://schemas.openxmlformats.org/officeDocument/2006/relationships/image" Target="media/imgrId97326419da5fd2afe.jpg"/><Relationship Id="rId97936419da5fe446d" Type="http://schemas.openxmlformats.org/officeDocument/2006/relationships/image" Target="media/imgrId97936419da5fe446d.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6586393" Type="http://schemas.openxmlformats.org/officeDocument/2006/relationships/image" Target="media/imgrId1658639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6586393" Type="http://schemas.openxmlformats.org/officeDocument/2006/relationships/image" Target="media/imgrId1658639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6586393" Type="http://schemas.openxmlformats.org/officeDocument/2006/relationships/image" Target="media/imgrId1658639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6586393" Type="http://schemas.openxmlformats.org/officeDocument/2006/relationships/image" Target="media/imgrId1658639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6586393" Type="http://schemas.openxmlformats.org/officeDocument/2006/relationships/image" Target="media/imgrId1658639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6586393" Type="http://schemas.openxmlformats.org/officeDocument/2006/relationships/image" Target="media/imgrId1658639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