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9830596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61870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3660546" w:name="ctxt"/>
    <w:bookmarkEnd w:id="4366054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919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919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954641a36daa737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671641a36daa7de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989641a36daa884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229641a36daacf1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592641a36daadb6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949641a36daae1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689641a36daaee8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380641a36dab045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787641a36dab112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192">
    <w:multiLevelType w:val="hybridMultilevel"/>
    <w:lvl w:ilvl="0" w:tplc="12563669">
      <w:start w:val="1"/>
      <w:numFmt w:val="decimal"/>
      <w:lvlText w:val="%1."/>
      <w:lvlJc w:val="left"/>
      <w:pPr>
        <w:ind w:left="720" w:hanging="360"/>
      </w:pPr>
    </w:lvl>
    <w:lvl w:ilvl="1" w:tplc="12563669" w:tentative="1">
      <w:start w:val="1"/>
      <w:numFmt w:val="lowerLetter"/>
      <w:lvlText w:val="%2."/>
      <w:lvlJc w:val="left"/>
      <w:pPr>
        <w:ind w:left="1440" w:hanging="360"/>
      </w:pPr>
    </w:lvl>
    <w:lvl w:ilvl="2" w:tplc="12563669" w:tentative="1">
      <w:start w:val="1"/>
      <w:numFmt w:val="lowerRoman"/>
      <w:lvlText w:val="%3."/>
      <w:lvlJc w:val="right"/>
      <w:pPr>
        <w:ind w:left="2160" w:hanging="180"/>
      </w:pPr>
    </w:lvl>
    <w:lvl w:ilvl="3" w:tplc="12563669" w:tentative="1">
      <w:start w:val="1"/>
      <w:numFmt w:val="decimal"/>
      <w:lvlText w:val="%4."/>
      <w:lvlJc w:val="left"/>
      <w:pPr>
        <w:ind w:left="2880" w:hanging="360"/>
      </w:pPr>
    </w:lvl>
    <w:lvl w:ilvl="4" w:tplc="12563669" w:tentative="1">
      <w:start w:val="1"/>
      <w:numFmt w:val="lowerLetter"/>
      <w:lvlText w:val="%5."/>
      <w:lvlJc w:val="left"/>
      <w:pPr>
        <w:ind w:left="3600" w:hanging="360"/>
      </w:pPr>
    </w:lvl>
    <w:lvl w:ilvl="5" w:tplc="12563669" w:tentative="1">
      <w:start w:val="1"/>
      <w:numFmt w:val="lowerRoman"/>
      <w:lvlText w:val="%6."/>
      <w:lvlJc w:val="right"/>
      <w:pPr>
        <w:ind w:left="4320" w:hanging="180"/>
      </w:pPr>
    </w:lvl>
    <w:lvl w:ilvl="6" w:tplc="12563669" w:tentative="1">
      <w:start w:val="1"/>
      <w:numFmt w:val="decimal"/>
      <w:lvlText w:val="%7."/>
      <w:lvlJc w:val="left"/>
      <w:pPr>
        <w:ind w:left="5040" w:hanging="360"/>
      </w:pPr>
    </w:lvl>
    <w:lvl w:ilvl="7" w:tplc="12563669" w:tentative="1">
      <w:start w:val="1"/>
      <w:numFmt w:val="lowerLetter"/>
      <w:lvlText w:val="%8."/>
      <w:lvlJc w:val="left"/>
      <w:pPr>
        <w:ind w:left="5760" w:hanging="360"/>
      </w:pPr>
    </w:lvl>
    <w:lvl w:ilvl="8" w:tplc="125636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91">
    <w:multiLevelType w:val="hybridMultilevel"/>
    <w:lvl w:ilvl="0" w:tplc="627248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191">
    <w:abstractNumId w:val="9191"/>
  </w:num>
  <w:num w:numId="9192">
    <w:abstractNumId w:val="91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55953511" Type="http://schemas.openxmlformats.org/officeDocument/2006/relationships/comments" Target="comments.xml"/><Relationship Id="rId384405393" Type="http://schemas.microsoft.com/office/2011/relationships/commentsExtended" Target="commentsExtended.xml"/><Relationship Id="rId16187016" Type="http://schemas.openxmlformats.org/officeDocument/2006/relationships/image" Target="media/imgrId16187016.jpg"/><Relationship Id="rId4954641a36daa737d" Type="http://schemas.openxmlformats.org/officeDocument/2006/relationships/hyperlink" Target="https://iservice.lombardini.it/jsp/Template2/manuale.jsp?id=69&amp;parent=962" TargetMode="External"/><Relationship Id="rId9671641a36daa7de9" Type="http://schemas.openxmlformats.org/officeDocument/2006/relationships/hyperlink" Target="https://iservice.lombardini.it/jsp/Template2/manuale.jsp?id=86&amp;parent=962" TargetMode="External"/><Relationship Id="rId3989641a36daa8840" Type="http://schemas.openxmlformats.org/officeDocument/2006/relationships/hyperlink" Target="https://iservice.lombardini.it/jsp/Template2/manuale.jsp?id=87&amp;parent=962" TargetMode="External"/><Relationship Id="rId4229641a36daacf12" Type="http://schemas.openxmlformats.org/officeDocument/2006/relationships/hyperlink" Target="https://iservice.lombardini.it/jsp/Template2/manuale.jsp?id=56&amp;parent=962" TargetMode="External"/><Relationship Id="rId7592641a36daadb66" Type="http://schemas.openxmlformats.org/officeDocument/2006/relationships/hyperlink" Target="https://iservice.lombardini.it/jsp/Template2/manuale.jsp?id=87&amp;parent=962" TargetMode="External"/><Relationship Id="rId1949641a36daae1bc" Type="http://schemas.openxmlformats.org/officeDocument/2006/relationships/hyperlink" Target="https://iservice.lombardini.it/jsp/Template2/manuale.jsp?id=87&amp;parent=962" TargetMode="External"/><Relationship Id="rId9689641a36daaee87" Type="http://schemas.openxmlformats.org/officeDocument/2006/relationships/hyperlink" Target="https://iservice.lombardini.it/jsp/Template2/manuale.jsp?id=87&amp;parent=962" TargetMode="External"/><Relationship Id="rId5380641a36dab045e" Type="http://schemas.openxmlformats.org/officeDocument/2006/relationships/hyperlink" Target="https://iservice.lombardini.it/jsp/Template2/manuale.jsp?id=86&amp;parent=962" TargetMode="External"/><Relationship Id="rId4787641a36dab1120" Type="http://schemas.openxmlformats.org/officeDocument/2006/relationships/hyperlink" Target="https://iservice.lombardini.it/jsp/Template2/manuale.jsp?id=70&amp;parent=962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187016" Type="http://schemas.openxmlformats.org/officeDocument/2006/relationships/image" Target="media/imgrId1618701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187016" Type="http://schemas.openxmlformats.org/officeDocument/2006/relationships/image" Target="media/imgrId1618701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187016" Type="http://schemas.openxmlformats.org/officeDocument/2006/relationships/image" Target="media/imgrId1618701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187016" Type="http://schemas.openxmlformats.org/officeDocument/2006/relationships/image" Target="media/imgrId1618701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187016" Type="http://schemas.openxmlformats.org/officeDocument/2006/relationships/image" Target="media/imgrId1618701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6187016" Type="http://schemas.openxmlformats.org/officeDocument/2006/relationships/image" Target="media/imgrId1618701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