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0085213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63553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9515551" w:name="ctxt"/>
    <w:bookmarkEnd w:id="29515551"/>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92095159" name="name6099641ab94f130fa"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5916641ab94f130f5"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19520024" name="name8050641ab94f1eb40"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3842641ab94f1eb3c"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3096305" name="name3073641ab94f2cdfe"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3695641ab94f2cdf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629952" name="name1672641ab94f34ef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652641ab94f34ef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116"/>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116"/>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116"/>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116"/>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116"/>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192507" name="name2135641ab94f3a4d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49641ab94f3a4d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116"/>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116"/>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116"/>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197641ab94f3b439"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116"/>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116"/>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116"/>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2116"/>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241591" name="name8884641ab94f445f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896641ab94f445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3956869" name="name5058641ab94f50c2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299641ab94f50c1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116"/>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116"/>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116"/>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2863416" name="name3078641ab94f628c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264641ab94f628c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116"/>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17">
    <w:multiLevelType w:val="hybridMultilevel"/>
    <w:lvl w:ilvl="0" w:tplc="56249486">
      <w:start w:val="1"/>
      <w:numFmt w:val="decimal"/>
      <w:lvlText w:val="%1."/>
      <w:lvlJc w:val="left"/>
      <w:pPr>
        <w:ind w:left="720" w:hanging="360"/>
      </w:pPr>
    </w:lvl>
    <w:lvl w:ilvl="1" w:tplc="56249486" w:tentative="1">
      <w:start w:val="1"/>
      <w:numFmt w:val="lowerLetter"/>
      <w:lvlText w:val="%2."/>
      <w:lvlJc w:val="left"/>
      <w:pPr>
        <w:ind w:left="1440" w:hanging="360"/>
      </w:pPr>
    </w:lvl>
    <w:lvl w:ilvl="2" w:tplc="56249486" w:tentative="1">
      <w:start w:val="1"/>
      <w:numFmt w:val="lowerRoman"/>
      <w:lvlText w:val="%3."/>
      <w:lvlJc w:val="right"/>
      <w:pPr>
        <w:ind w:left="2160" w:hanging="180"/>
      </w:pPr>
    </w:lvl>
    <w:lvl w:ilvl="3" w:tplc="56249486" w:tentative="1">
      <w:start w:val="1"/>
      <w:numFmt w:val="decimal"/>
      <w:lvlText w:val="%4."/>
      <w:lvlJc w:val="left"/>
      <w:pPr>
        <w:ind w:left="2880" w:hanging="360"/>
      </w:pPr>
    </w:lvl>
    <w:lvl w:ilvl="4" w:tplc="56249486" w:tentative="1">
      <w:start w:val="1"/>
      <w:numFmt w:val="lowerLetter"/>
      <w:lvlText w:val="%5."/>
      <w:lvlJc w:val="left"/>
      <w:pPr>
        <w:ind w:left="3600" w:hanging="360"/>
      </w:pPr>
    </w:lvl>
    <w:lvl w:ilvl="5" w:tplc="56249486" w:tentative="1">
      <w:start w:val="1"/>
      <w:numFmt w:val="lowerRoman"/>
      <w:lvlText w:val="%6."/>
      <w:lvlJc w:val="right"/>
      <w:pPr>
        <w:ind w:left="4320" w:hanging="180"/>
      </w:pPr>
    </w:lvl>
    <w:lvl w:ilvl="6" w:tplc="56249486" w:tentative="1">
      <w:start w:val="1"/>
      <w:numFmt w:val="decimal"/>
      <w:lvlText w:val="%7."/>
      <w:lvlJc w:val="left"/>
      <w:pPr>
        <w:ind w:left="5040" w:hanging="360"/>
      </w:pPr>
    </w:lvl>
    <w:lvl w:ilvl="7" w:tplc="56249486" w:tentative="1">
      <w:start w:val="1"/>
      <w:numFmt w:val="lowerLetter"/>
      <w:lvlText w:val="%8."/>
      <w:lvlJc w:val="left"/>
      <w:pPr>
        <w:ind w:left="5760" w:hanging="360"/>
      </w:pPr>
    </w:lvl>
    <w:lvl w:ilvl="8" w:tplc="56249486" w:tentative="1">
      <w:start w:val="1"/>
      <w:numFmt w:val="lowerRoman"/>
      <w:lvlText w:val="%9."/>
      <w:lvlJc w:val="right"/>
      <w:pPr>
        <w:ind w:left="6480" w:hanging="180"/>
      </w:pPr>
    </w:lvl>
  </w:abstractNum>
  <w:abstractNum w:abstractNumId="2116">
    <w:multiLevelType w:val="hybridMultilevel"/>
    <w:lvl w:ilvl="0" w:tplc="25399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16">
    <w:abstractNumId w:val="2116"/>
  </w:num>
  <w:num w:numId="2117">
    <w:abstractNumId w:val="2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7022087" Type="http://schemas.openxmlformats.org/officeDocument/2006/relationships/comments" Target="comments.xml"/><Relationship Id="rId727328706" Type="http://schemas.microsoft.com/office/2011/relationships/commentsExtended" Target="commentsExtended.xml"/><Relationship Id="rId41635539" Type="http://schemas.openxmlformats.org/officeDocument/2006/relationships/image" Target="media/imgrId41635539.jpg"/><Relationship Id="rId5197641ab94f3b439" Type="http://schemas.openxmlformats.org/officeDocument/2006/relationships/hyperlink" Target="https://iservice.lombardini.it/jsp/Template2/manuale.jsp?id=203&amp;parent=1000" TargetMode="External"/><Relationship Id="rId5916641ab94f130f5" Type="http://schemas.openxmlformats.org/officeDocument/2006/relationships/image" Target="media/imgrId5916641ab94f130f5.jpg"/><Relationship Id="rId3842641ab94f1eb3c" Type="http://schemas.openxmlformats.org/officeDocument/2006/relationships/image" Target="media/imgrId3842641ab94f1eb3c.jpg"/><Relationship Id="rId3695641ab94f2cdfa" Type="http://schemas.openxmlformats.org/officeDocument/2006/relationships/image" Target="media/imgrId3695641ab94f2cdfa.jpg"/><Relationship Id="rId6652641ab94f34ef0" Type="http://schemas.openxmlformats.org/officeDocument/2006/relationships/image" Target="media/imgrId6652641ab94f34ef0.jpg"/><Relationship Id="rId5349641ab94f3a4d1" Type="http://schemas.openxmlformats.org/officeDocument/2006/relationships/image" Target="media/imgrId5349641ab94f3a4d1.jpg"/><Relationship Id="rId2896641ab94f445ea" Type="http://schemas.openxmlformats.org/officeDocument/2006/relationships/image" Target="media/imgrId2896641ab94f445ea.png"/><Relationship Id="rId7299641ab94f50c1b" Type="http://schemas.openxmlformats.org/officeDocument/2006/relationships/image" Target="media/imgrId7299641ab94f50c1b.png"/><Relationship Id="rId5264641ab94f628c2" Type="http://schemas.openxmlformats.org/officeDocument/2006/relationships/image" Target="media/imgrId5264641ab94f628c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635539" Type="http://schemas.openxmlformats.org/officeDocument/2006/relationships/image" Target="media/imgrId4163553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