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933275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211067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0552268" w:name="ctxt"/>
    <w:bookmarkEnd w:id="10552268"/>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49251362" name="name1353641b2ecb45866"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3813641b2ecb45862"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7199624" name="name4019641b2ecb4dcf6"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9198641b2ecb4dcf2"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67756055" name="name1016641b2ecb5cbd8"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4661641b2ecb5cbd4"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315991" name="name6918641b2ecb632a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872641b2ecb632a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7568"/>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7568"/>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7568"/>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7568"/>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7568"/>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74984" name="name7860641b2ecb6a3e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403641b2ecb6a3e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7568"/>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7568"/>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7568"/>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709641b2ecb6b1fc"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7568"/>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7568"/>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7568"/>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7568"/>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8397743" name="name4004641b2ecb7548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540641b2ecb7548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028478" name="name4029641b2ecb7cd5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478641b2ecb7cd5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7568"/>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7568"/>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7568"/>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7093116" name="name5011641b2ecb8f22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67641b2ecb8f22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7568"/>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569">
    <w:multiLevelType w:val="hybridMultilevel"/>
    <w:lvl w:ilvl="0" w:tplc="55712286">
      <w:start w:val="1"/>
      <w:numFmt w:val="decimal"/>
      <w:lvlText w:val="%1."/>
      <w:lvlJc w:val="left"/>
      <w:pPr>
        <w:ind w:left="720" w:hanging="360"/>
      </w:pPr>
    </w:lvl>
    <w:lvl w:ilvl="1" w:tplc="55712286" w:tentative="1">
      <w:start w:val="1"/>
      <w:numFmt w:val="lowerLetter"/>
      <w:lvlText w:val="%2."/>
      <w:lvlJc w:val="left"/>
      <w:pPr>
        <w:ind w:left="1440" w:hanging="360"/>
      </w:pPr>
    </w:lvl>
    <w:lvl w:ilvl="2" w:tplc="55712286" w:tentative="1">
      <w:start w:val="1"/>
      <w:numFmt w:val="lowerRoman"/>
      <w:lvlText w:val="%3."/>
      <w:lvlJc w:val="right"/>
      <w:pPr>
        <w:ind w:left="2160" w:hanging="180"/>
      </w:pPr>
    </w:lvl>
    <w:lvl w:ilvl="3" w:tplc="55712286" w:tentative="1">
      <w:start w:val="1"/>
      <w:numFmt w:val="decimal"/>
      <w:lvlText w:val="%4."/>
      <w:lvlJc w:val="left"/>
      <w:pPr>
        <w:ind w:left="2880" w:hanging="360"/>
      </w:pPr>
    </w:lvl>
    <w:lvl w:ilvl="4" w:tplc="55712286" w:tentative="1">
      <w:start w:val="1"/>
      <w:numFmt w:val="lowerLetter"/>
      <w:lvlText w:val="%5."/>
      <w:lvlJc w:val="left"/>
      <w:pPr>
        <w:ind w:left="3600" w:hanging="360"/>
      </w:pPr>
    </w:lvl>
    <w:lvl w:ilvl="5" w:tplc="55712286" w:tentative="1">
      <w:start w:val="1"/>
      <w:numFmt w:val="lowerRoman"/>
      <w:lvlText w:val="%6."/>
      <w:lvlJc w:val="right"/>
      <w:pPr>
        <w:ind w:left="4320" w:hanging="180"/>
      </w:pPr>
    </w:lvl>
    <w:lvl w:ilvl="6" w:tplc="55712286" w:tentative="1">
      <w:start w:val="1"/>
      <w:numFmt w:val="decimal"/>
      <w:lvlText w:val="%7."/>
      <w:lvlJc w:val="left"/>
      <w:pPr>
        <w:ind w:left="5040" w:hanging="360"/>
      </w:pPr>
    </w:lvl>
    <w:lvl w:ilvl="7" w:tplc="55712286" w:tentative="1">
      <w:start w:val="1"/>
      <w:numFmt w:val="lowerLetter"/>
      <w:lvlText w:val="%8."/>
      <w:lvlJc w:val="left"/>
      <w:pPr>
        <w:ind w:left="5760" w:hanging="360"/>
      </w:pPr>
    </w:lvl>
    <w:lvl w:ilvl="8" w:tplc="55712286" w:tentative="1">
      <w:start w:val="1"/>
      <w:numFmt w:val="lowerRoman"/>
      <w:lvlText w:val="%9."/>
      <w:lvlJc w:val="right"/>
      <w:pPr>
        <w:ind w:left="6480" w:hanging="180"/>
      </w:pPr>
    </w:lvl>
  </w:abstractNum>
  <w:abstractNum w:abstractNumId="17568">
    <w:multiLevelType w:val="hybridMultilevel"/>
    <w:lvl w:ilvl="0" w:tplc="815542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568">
    <w:abstractNumId w:val="17568"/>
  </w:num>
  <w:num w:numId="17569">
    <w:abstractNumId w:val="17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9670402" Type="http://schemas.openxmlformats.org/officeDocument/2006/relationships/comments" Target="comments.xml"/><Relationship Id="rId420783924" Type="http://schemas.microsoft.com/office/2011/relationships/commentsExtended" Target="commentsExtended.xml"/><Relationship Id="rId92110673" Type="http://schemas.openxmlformats.org/officeDocument/2006/relationships/image" Target="media/imgrId92110673.jpg"/><Relationship Id="rId5709641b2ecb6b1fc" Type="http://schemas.openxmlformats.org/officeDocument/2006/relationships/hyperlink" Target="https://iservice.lombardini.it/jsp/Template2/manuale.jsp?id=203&amp;parent=1000" TargetMode="External"/><Relationship Id="rId3813641b2ecb45862" Type="http://schemas.openxmlformats.org/officeDocument/2006/relationships/image" Target="media/imgrId3813641b2ecb45862.jpg"/><Relationship Id="rId9198641b2ecb4dcf2" Type="http://schemas.openxmlformats.org/officeDocument/2006/relationships/image" Target="media/imgrId9198641b2ecb4dcf2.jpg"/><Relationship Id="rId4661641b2ecb5cbd4" Type="http://schemas.openxmlformats.org/officeDocument/2006/relationships/image" Target="media/imgrId4661641b2ecb5cbd4.jpg"/><Relationship Id="rId8872641b2ecb632a7" Type="http://schemas.openxmlformats.org/officeDocument/2006/relationships/image" Target="media/imgrId8872641b2ecb632a7.jpg"/><Relationship Id="rId8403641b2ecb6a3e2" Type="http://schemas.openxmlformats.org/officeDocument/2006/relationships/image" Target="media/imgrId8403641b2ecb6a3e2.jpg"/><Relationship Id="rId7540641b2ecb75487" Type="http://schemas.openxmlformats.org/officeDocument/2006/relationships/image" Target="media/imgrId7540641b2ecb75487.png"/><Relationship Id="rId7478641b2ecb7cd56" Type="http://schemas.openxmlformats.org/officeDocument/2006/relationships/image" Target="media/imgrId7478641b2ecb7cd56.png"/><Relationship Id="rId3767641b2ecb8f22a" Type="http://schemas.openxmlformats.org/officeDocument/2006/relationships/image" Target="media/imgrId3767641b2ecb8f22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2110673" Type="http://schemas.openxmlformats.org/officeDocument/2006/relationships/image" Target="media/imgrId921106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2110673" Type="http://schemas.openxmlformats.org/officeDocument/2006/relationships/image" Target="media/imgrId921106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2110673" Type="http://schemas.openxmlformats.org/officeDocument/2006/relationships/image" Target="media/imgrId921106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2110673" Type="http://schemas.openxmlformats.org/officeDocument/2006/relationships/image" Target="media/imgrId921106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2110673" Type="http://schemas.openxmlformats.org/officeDocument/2006/relationships/image" Target="media/imgrId921106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2110673" Type="http://schemas.openxmlformats.org/officeDocument/2006/relationships/image" Target="media/imgrId921106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