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491559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24704498"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2786969" w:name="ctxt"/>
    <w:bookmarkEnd w:id="12786969"/>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98038081" name="name4339641b2ebfcb13e"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4526641b2ebfcb13a"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10724827" name="name8529641b2ebfd4479"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8139641b2ebfd4476"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55629050" name="name9842641b2ebfe3086"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4950641b2ebfe3083"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7851168" name="name4663641b2ebfe865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930641b2ebfe865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6170"/>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6170"/>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6170"/>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6170"/>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6170"/>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8428223" name="name6662641b2ebfef7dd"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481641b2ebfef7d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6170"/>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6170"/>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6170"/>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1643641b2ebff02d0"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6170"/>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6170"/>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6170"/>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6170"/>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6418837" name="name8065641b2ec003ae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309641b2ec003ae1"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35820306" name="name2477641b2ec00938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3560641b2ec009380"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6170"/>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6170"/>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6170"/>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1182259" name="name4046641b2ec029d96"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47641b2ec029d9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6170"/>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6171">
    <w:multiLevelType w:val="hybridMultilevel"/>
    <w:lvl w:ilvl="0" w:tplc="60118337">
      <w:start w:val="1"/>
      <w:numFmt w:val="decimal"/>
      <w:lvlText w:val="%1."/>
      <w:lvlJc w:val="left"/>
      <w:pPr>
        <w:ind w:left="720" w:hanging="360"/>
      </w:pPr>
    </w:lvl>
    <w:lvl w:ilvl="1" w:tplc="60118337" w:tentative="1">
      <w:start w:val="1"/>
      <w:numFmt w:val="lowerLetter"/>
      <w:lvlText w:val="%2."/>
      <w:lvlJc w:val="left"/>
      <w:pPr>
        <w:ind w:left="1440" w:hanging="360"/>
      </w:pPr>
    </w:lvl>
    <w:lvl w:ilvl="2" w:tplc="60118337" w:tentative="1">
      <w:start w:val="1"/>
      <w:numFmt w:val="lowerRoman"/>
      <w:lvlText w:val="%3."/>
      <w:lvlJc w:val="right"/>
      <w:pPr>
        <w:ind w:left="2160" w:hanging="180"/>
      </w:pPr>
    </w:lvl>
    <w:lvl w:ilvl="3" w:tplc="60118337" w:tentative="1">
      <w:start w:val="1"/>
      <w:numFmt w:val="decimal"/>
      <w:lvlText w:val="%4."/>
      <w:lvlJc w:val="left"/>
      <w:pPr>
        <w:ind w:left="2880" w:hanging="360"/>
      </w:pPr>
    </w:lvl>
    <w:lvl w:ilvl="4" w:tplc="60118337" w:tentative="1">
      <w:start w:val="1"/>
      <w:numFmt w:val="lowerLetter"/>
      <w:lvlText w:val="%5."/>
      <w:lvlJc w:val="left"/>
      <w:pPr>
        <w:ind w:left="3600" w:hanging="360"/>
      </w:pPr>
    </w:lvl>
    <w:lvl w:ilvl="5" w:tplc="60118337" w:tentative="1">
      <w:start w:val="1"/>
      <w:numFmt w:val="lowerRoman"/>
      <w:lvlText w:val="%6."/>
      <w:lvlJc w:val="right"/>
      <w:pPr>
        <w:ind w:left="4320" w:hanging="180"/>
      </w:pPr>
    </w:lvl>
    <w:lvl w:ilvl="6" w:tplc="60118337" w:tentative="1">
      <w:start w:val="1"/>
      <w:numFmt w:val="decimal"/>
      <w:lvlText w:val="%7."/>
      <w:lvlJc w:val="left"/>
      <w:pPr>
        <w:ind w:left="5040" w:hanging="360"/>
      </w:pPr>
    </w:lvl>
    <w:lvl w:ilvl="7" w:tplc="60118337" w:tentative="1">
      <w:start w:val="1"/>
      <w:numFmt w:val="lowerLetter"/>
      <w:lvlText w:val="%8."/>
      <w:lvlJc w:val="left"/>
      <w:pPr>
        <w:ind w:left="5760" w:hanging="360"/>
      </w:pPr>
    </w:lvl>
    <w:lvl w:ilvl="8" w:tplc="60118337" w:tentative="1">
      <w:start w:val="1"/>
      <w:numFmt w:val="lowerRoman"/>
      <w:lvlText w:val="%9."/>
      <w:lvlJc w:val="right"/>
      <w:pPr>
        <w:ind w:left="6480" w:hanging="180"/>
      </w:pPr>
    </w:lvl>
  </w:abstractNum>
  <w:abstractNum w:abstractNumId="6170">
    <w:multiLevelType w:val="hybridMultilevel"/>
    <w:lvl w:ilvl="0" w:tplc="888362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6170">
    <w:abstractNumId w:val="6170"/>
  </w:num>
  <w:num w:numId="6171">
    <w:abstractNumId w:val="61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57419558" Type="http://schemas.openxmlformats.org/officeDocument/2006/relationships/comments" Target="comments.xml"/><Relationship Id="rId379476405" Type="http://schemas.microsoft.com/office/2011/relationships/commentsExtended" Target="commentsExtended.xml"/><Relationship Id="rId24704498" Type="http://schemas.openxmlformats.org/officeDocument/2006/relationships/image" Target="media/imgrId24704498.jpg"/><Relationship Id="rId1643641b2ebff02d0" Type="http://schemas.openxmlformats.org/officeDocument/2006/relationships/hyperlink" Target="https://iservice.lombardini.it/jsp/Template2/manuale.jsp?id=203&amp;parent=1000" TargetMode="External"/><Relationship Id="rId4526641b2ebfcb13a" Type="http://schemas.openxmlformats.org/officeDocument/2006/relationships/image" Target="media/imgrId4526641b2ebfcb13a.jpg"/><Relationship Id="rId8139641b2ebfd4476" Type="http://schemas.openxmlformats.org/officeDocument/2006/relationships/image" Target="media/imgrId8139641b2ebfd4476.jpg"/><Relationship Id="rId4950641b2ebfe3083" Type="http://schemas.openxmlformats.org/officeDocument/2006/relationships/image" Target="media/imgrId4950641b2ebfe3083.jpg"/><Relationship Id="rId6930641b2ebfe8658" Type="http://schemas.openxmlformats.org/officeDocument/2006/relationships/image" Target="media/imgrId6930641b2ebfe8658.jpg"/><Relationship Id="rId7481641b2ebfef7d8" Type="http://schemas.openxmlformats.org/officeDocument/2006/relationships/image" Target="media/imgrId7481641b2ebfef7d8.jpg"/><Relationship Id="rId5309641b2ec003ae1" Type="http://schemas.openxmlformats.org/officeDocument/2006/relationships/image" Target="media/imgrId5309641b2ec003ae1.png"/><Relationship Id="rId3560641b2ec009380" Type="http://schemas.openxmlformats.org/officeDocument/2006/relationships/image" Target="media/imgrId3560641b2ec009380.png"/><Relationship Id="rId8447641b2ec029d92" Type="http://schemas.openxmlformats.org/officeDocument/2006/relationships/image" Target="media/imgrId8447641b2ec029d92.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24704498" Type="http://schemas.openxmlformats.org/officeDocument/2006/relationships/image" Target="media/imgrId2470449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24704498" Type="http://schemas.openxmlformats.org/officeDocument/2006/relationships/image" Target="media/imgrId2470449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24704498" Type="http://schemas.openxmlformats.org/officeDocument/2006/relationships/image" Target="media/imgrId2470449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24704498" Type="http://schemas.openxmlformats.org/officeDocument/2006/relationships/image" Target="media/imgrId2470449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24704498" Type="http://schemas.openxmlformats.org/officeDocument/2006/relationships/image" Target="media/imgrId2470449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24704498" Type="http://schemas.openxmlformats.org/officeDocument/2006/relationships/image" Target="media/imgrId2470449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