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8195018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78228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9475723" w:name="ctxt"/>
    <w:bookmarkEnd w:id="6947572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7092641b2eb4cdb0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1545641b2eb4cdcd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88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4913641b2eb4ce2c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41524348" name="name6431641b2eb4e0dee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2194641b2eb4e0de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49391217" name="name6640641b2eb4eafb1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4018641b2eb4eafa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75091587" w:name="__mcenew"/>
      <w:bookmarkEnd w:id="75091587"/>
      <w:r>
        <w:drawing>
          <wp:inline distT="0" distB="0" distL="0" distR="0">
            <wp:extent cx="3765600" cy="1411200"/>
            <wp:effectExtent b="0" l="0" r="0" t="0"/>
            <wp:docPr id="76978935" name="name6861641b2eb4f4155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7516641b2eb4f4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824">
    <w:multiLevelType w:val="hybridMultilevel"/>
    <w:lvl w:ilvl="0" w:tplc="21176103">
      <w:start w:val="1"/>
      <w:numFmt w:val="decimal"/>
      <w:lvlText w:val="%1."/>
      <w:lvlJc w:val="left"/>
      <w:pPr>
        <w:ind w:left="720" w:hanging="360"/>
      </w:pPr>
    </w:lvl>
    <w:lvl w:ilvl="1" w:tplc="21176103" w:tentative="1">
      <w:start w:val="1"/>
      <w:numFmt w:val="lowerLetter"/>
      <w:lvlText w:val="%2."/>
      <w:lvlJc w:val="left"/>
      <w:pPr>
        <w:ind w:left="1440" w:hanging="360"/>
      </w:pPr>
    </w:lvl>
    <w:lvl w:ilvl="2" w:tplc="21176103" w:tentative="1">
      <w:start w:val="1"/>
      <w:numFmt w:val="lowerRoman"/>
      <w:lvlText w:val="%3."/>
      <w:lvlJc w:val="right"/>
      <w:pPr>
        <w:ind w:left="2160" w:hanging="180"/>
      </w:pPr>
    </w:lvl>
    <w:lvl w:ilvl="3" w:tplc="21176103" w:tentative="1">
      <w:start w:val="1"/>
      <w:numFmt w:val="decimal"/>
      <w:lvlText w:val="%4."/>
      <w:lvlJc w:val="left"/>
      <w:pPr>
        <w:ind w:left="2880" w:hanging="360"/>
      </w:pPr>
    </w:lvl>
    <w:lvl w:ilvl="4" w:tplc="21176103" w:tentative="1">
      <w:start w:val="1"/>
      <w:numFmt w:val="lowerLetter"/>
      <w:lvlText w:val="%5."/>
      <w:lvlJc w:val="left"/>
      <w:pPr>
        <w:ind w:left="3600" w:hanging="360"/>
      </w:pPr>
    </w:lvl>
    <w:lvl w:ilvl="5" w:tplc="21176103" w:tentative="1">
      <w:start w:val="1"/>
      <w:numFmt w:val="lowerRoman"/>
      <w:lvlText w:val="%6."/>
      <w:lvlJc w:val="right"/>
      <w:pPr>
        <w:ind w:left="4320" w:hanging="180"/>
      </w:pPr>
    </w:lvl>
    <w:lvl w:ilvl="6" w:tplc="21176103" w:tentative="1">
      <w:start w:val="1"/>
      <w:numFmt w:val="decimal"/>
      <w:lvlText w:val="%7."/>
      <w:lvlJc w:val="left"/>
      <w:pPr>
        <w:ind w:left="5040" w:hanging="360"/>
      </w:pPr>
    </w:lvl>
    <w:lvl w:ilvl="7" w:tplc="21176103" w:tentative="1">
      <w:start w:val="1"/>
      <w:numFmt w:val="lowerLetter"/>
      <w:lvlText w:val="%8."/>
      <w:lvlJc w:val="left"/>
      <w:pPr>
        <w:ind w:left="5760" w:hanging="360"/>
      </w:pPr>
    </w:lvl>
    <w:lvl w:ilvl="8" w:tplc="211761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3">
    <w:multiLevelType w:val="hybridMultilevel"/>
    <w:lvl w:ilvl="0" w:tplc="57886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823">
    <w:abstractNumId w:val="8823"/>
  </w:num>
  <w:num w:numId="8824">
    <w:abstractNumId w:val="88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3511300" Type="http://schemas.openxmlformats.org/officeDocument/2006/relationships/comments" Target="comments.xml"/><Relationship Id="rId331034311" Type="http://schemas.microsoft.com/office/2011/relationships/commentsExtended" Target="commentsExtended.xml"/><Relationship Id="rId27822845" Type="http://schemas.openxmlformats.org/officeDocument/2006/relationships/image" Target="media/imgrId27822845.jpg"/><Relationship Id="rId7092641b2eb4cdb09" Type="http://schemas.openxmlformats.org/officeDocument/2006/relationships/hyperlink" Target="http://www.kohlerengines.com/home.htm" TargetMode="External"/><Relationship Id="rId1545641b2eb4cdcd3" Type="http://schemas.openxmlformats.org/officeDocument/2006/relationships/hyperlink" Target="http://dealers.kohlerpower.it/" TargetMode="External"/><Relationship Id="rId4913641b2eb4ce2ce" Type="http://schemas.openxmlformats.org/officeDocument/2006/relationships/hyperlink" Target="http://www.kohlerengines.com/home.htm" TargetMode="External"/><Relationship Id="rId2194641b2eb4e0dea" Type="http://schemas.openxmlformats.org/officeDocument/2006/relationships/image" Target="media/imgrId2194641b2eb4e0dea.jpg"/><Relationship Id="rId4018641b2eb4eafad" Type="http://schemas.openxmlformats.org/officeDocument/2006/relationships/image" Target="media/imgrId4018641b2eb4eafad.jpg"/><Relationship Id="rId7516641b2eb4f4150" Type="http://schemas.openxmlformats.org/officeDocument/2006/relationships/image" Target="media/imgrId7516641b2eb4f415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2845" Type="http://schemas.openxmlformats.org/officeDocument/2006/relationships/image" Target="media/imgrId2782284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2845" Type="http://schemas.openxmlformats.org/officeDocument/2006/relationships/image" Target="media/imgrId2782284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2845" Type="http://schemas.openxmlformats.org/officeDocument/2006/relationships/image" Target="media/imgrId2782284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2845" Type="http://schemas.openxmlformats.org/officeDocument/2006/relationships/image" Target="media/imgrId2782284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2845" Type="http://schemas.openxmlformats.org/officeDocument/2006/relationships/image" Target="media/imgrId2782284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2845" Type="http://schemas.openxmlformats.org/officeDocument/2006/relationships/image" Target="media/imgrId2782284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