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5683688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53148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3181813" w:name="ctxt"/>
    <w:bookmarkEnd w:id="7318181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3971641b2ea9c6873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4607641b2ea9c69d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9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8570641b2ea9c6e2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7358411" name="name5957641b2ea9dfea3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1662641b2ea9dfe9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53498864" name="name8841641b2ea9ea50c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7151641b2ea9ea5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64549083" w:name="__mcenew"/>
      <w:bookmarkEnd w:id="64549083"/>
      <w:r>
        <w:drawing>
          <wp:inline distT="0" distB="0" distL="0" distR="0">
            <wp:extent cx="3765600" cy="1411200"/>
            <wp:effectExtent b="0" l="0" r="0" t="0"/>
            <wp:docPr id="1392654" name="name2766641b2ea9f0d52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2161641b2ea9f0d4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979">
    <w:multiLevelType w:val="hybridMultilevel"/>
    <w:lvl w:ilvl="0" w:tplc="22288032">
      <w:start w:val="1"/>
      <w:numFmt w:val="decimal"/>
      <w:lvlText w:val="%1."/>
      <w:lvlJc w:val="left"/>
      <w:pPr>
        <w:ind w:left="720" w:hanging="360"/>
      </w:pPr>
    </w:lvl>
    <w:lvl w:ilvl="1" w:tplc="22288032" w:tentative="1">
      <w:start w:val="1"/>
      <w:numFmt w:val="lowerLetter"/>
      <w:lvlText w:val="%2."/>
      <w:lvlJc w:val="left"/>
      <w:pPr>
        <w:ind w:left="1440" w:hanging="360"/>
      </w:pPr>
    </w:lvl>
    <w:lvl w:ilvl="2" w:tplc="22288032" w:tentative="1">
      <w:start w:val="1"/>
      <w:numFmt w:val="lowerRoman"/>
      <w:lvlText w:val="%3."/>
      <w:lvlJc w:val="right"/>
      <w:pPr>
        <w:ind w:left="2160" w:hanging="180"/>
      </w:pPr>
    </w:lvl>
    <w:lvl w:ilvl="3" w:tplc="22288032" w:tentative="1">
      <w:start w:val="1"/>
      <w:numFmt w:val="decimal"/>
      <w:lvlText w:val="%4."/>
      <w:lvlJc w:val="left"/>
      <w:pPr>
        <w:ind w:left="2880" w:hanging="360"/>
      </w:pPr>
    </w:lvl>
    <w:lvl w:ilvl="4" w:tplc="22288032" w:tentative="1">
      <w:start w:val="1"/>
      <w:numFmt w:val="lowerLetter"/>
      <w:lvlText w:val="%5."/>
      <w:lvlJc w:val="left"/>
      <w:pPr>
        <w:ind w:left="3600" w:hanging="360"/>
      </w:pPr>
    </w:lvl>
    <w:lvl w:ilvl="5" w:tplc="22288032" w:tentative="1">
      <w:start w:val="1"/>
      <w:numFmt w:val="lowerRoman"/>
      <w:lvlText w:val="%6."/>
      <w:lvlJc w:val="right"/>
      <w:pPr>
        <w:ind w:left="4320" w:hanging="180"/>
      </w:pPr>
    </w:lvl>
    <w:lvl w:ilvl="6" w:tplc="22288032" w:tentative="1">
      <w:start w:val="1"/>
      <w:numFmt w:val="decimal"/>
      <w:lvlText w:val="%7."/>
      <w:lvlJc w:val="left"/>
      <w:pPr>
        <w:ind w:left="5040" w:hanging="360"/>
      </w:pPr>
    </w:lvl>
    <w:lvl w:ilvl="7" w:tplc="22288032" w:tentative="1">
      <w:start w:val="1"/>
      <w:numFmt w:val="lowerLetter"/>
      <w:lvlText w:val="%8."/>
      <w:lvlJc w:val="left"/>
      <w:pPr>
        <w:ind w:left="5760" w:hanging="360"/>
      </w:pPr>
    </w:lvl>
    <w:lvl w:ilvl="8" w:tplc="22288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8">
    <w:multiLevelType w:val="hybridMultilevel"/>
    <w:lvl w:ilvl="0" w:tplc="19277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978">
    <w:abstractNumId w:val="3978"/>
  </w:num>
  <w:num w:numId="3979">
    <w:abstractNumId w:val="39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7824053" Type="http://schemas.openxmlformats.org/officeDocument/2006/relationships/comments" Target="comments.xml"/><Relationship Id="rId178271401" Type="http://schemas.microsoft.com/office/2011/relationships/commentsExtended" Target="commentsExtended.xml"/><Relationship Id="rId35314852" Type="http://schemas.openxmlformats.org/officeDocument/2006/relationships/image" Target="media/imgrId35314852.jpg"/><Relationship Id="rId3971641b2ea9c6873" Type="http://schemas.openxmlformats.org/officeDocument/2006/relationships/hyperlink" Target="http://www.kohlerengines.com/home.htm" TargetMode="External"/><Relationship Id="rId4607641b2ea9c69d9" Type="http://schemas.openxmlformats.org/officeDocument/2006/relationships/hyperlink" Target="http://dealers.kohlerpower.it/" TargetMode="External"/><Relationship Id="rId8570641b2ea9c6e2c" Type="http://schemas.openxmlformats.org/officeDocument/2006/relationships/hyperlink" Target="http://www.kohlerengines.com/home.htm" TargetMode="External"/><Relationship Id="rId1662641b2ea9dfe9f" Type="http://schemas.openxmlformats.org/officeDocument/2006/relationships/image" Target="media/imgrId1662641b2ea9dfe9f.jpg"/><Relationship Id="rId7151641b2ea9ea503" Type="http://schemas.openxmlformats.org/officeDocument/2006/relationships/image" Target="media/imgrId7151641b2ea9ea503.jpg"/><Relationship Id="rId2161641b2ea9f0d4e" Type="http://schemas.openxmlformats.org/officeDocument/2006/relationships/image" Target="media/imgrId2161641b2ea9f0d4e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14852" Type="http://schemas.openxmlformats.org/officeDocument/2006/relationships/image" Target="media/imgrId3531485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14852" Type="http://schemas.openxmlformats.org/officeDocument/2006/relationships/image" Target="media/imgrId3531485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14852" Type="http://schemas.openxmlformats.org/officeDocument/2006/relationships/image" Target="media/imgrId3531485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14852" Type="http://schemas.openxmlformats.org/officeDocument/2006/relationships/image" Target="media/imgrId3531485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14852" Type="http://schemas.openxmlformats.org/officeDocument/2006/relationships/image" Target="media/imgrId3531485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14852" Type="http://schemas.openxmlformats.org/officeDocument/2006/relationships/image" Target="media/imgrId3531485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