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4672214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26744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5184767" w:name="ctxt"/>
    <w:bookmarkEnd w:id="3518476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Scopo del manuale</w:t>
      </w:r>
    </w:p>
    <w:p>
      <w:pPr>
        <w:numPr>
          <w:ilvl w:val="0"/>
          <w:numId w:val="49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contiene le istruzioni necessarie ad eseguire un corretto uso e una corretta manutenzione del motore, quindi deve essere sempre disponibile, in modo tale da poterlo consultare all'occorrenza.</w:t>
      </w:r>
    </w:p>
    <w:p>
      <w:pPr>
        <w:numPr>
          <w:ilvl w:val="0"/>
          <w:numId w:val="49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è considerato parte integrante del motore, in caso di cessione o vendita, deve essere sempre allegato ad esso.</w:t>
      </w:r>
    </w:p>
    <w:p>
      <w:pPr>
        <w:numPr>
          <w:ilvl w:val="0"/>
          <w:numId w:val="49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Sul motore sono applicati appositi pittogrammi e sarà cura dell'operatore mantenerli in perfetto stato visivo e sostituirli quando non siano più leggibili.</w:t>
      </w:r>
    </w:p>
    <w:p>
      <w:pPr>
        <w:numPr>
          <w:ilvl w:val="0"/>
          <w:numId w:val="49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informazioni, le descrizioni e le illustrazioni contenute nel manuale rispecchiano lo stato dell'arte al momento della commercializzazione del motore.</w:t>
      </w:r>
    </w:p>
    <w:p>
      <w:pPr>
        <w:numPr>
          <w:ilvl w:val="0"/>
          <w:numId w:val="49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 sviluppo dei motori, è tuttavia continuo, pertanto le informazioni contenute all'interno di questa pubblicazione sono soggette a variazioni senza obbligo di preavviso.</w:t>
      </w:r>
    </w:p>
    <w:p>
      <w:pPr>
        <w:numPr>
          <w:ilvl w:val="0"/>
          <w:numId w:val="49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si riserva il diritto di apportare, in qualsiasi momento, eventuali modifiche ai motori per motivi di carattere tecnico o commerciale.</w:t>
      </w:r>
    </w:p>
    <w:p>
      <w:pPr>
        <w:numPr>
          <w:ilvl w:val="0"/>
          <w:numId w:val="49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Tali modifiche non obbligano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ad intervenire sulla produzione commercializzata fino a quel momento, né a considerare la presente pubblicazione inadeguata.</w:t>
      </w:r>
    </w:p>
    <w:p>
      <w:pPr>
        <w:numPr>
          <w:ilvl w:val="0"/>
          <w:numId w:val="49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Eventuali integrazioni che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riterrà opportuno fornite in seguito dovranno essere conservate unitamente al manuale e considerate parte integrante di esso.</w:t>
      </w:r>
    </w:p>
    <w:p>
      <w:pPr>
        <w:numPr>
          <w:ilvl w:val="0"/>
          <w:numId w:val="49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 qui riportate sono di proprietà esclusiva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, pertanto non sono permesse riproduzioni o ristampe nè parziali nè totali senza il permesso espresso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Glossario e definizioni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 paragrafi, le tabelle e le figure sono numerate per capitolo seguite dal numero progressivo di paragrafo, tabella e/o figura.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Es: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Par. 2.3</w:t>
      </w:r>
      <w:r>
        <w:rPr>
          <w:color w:val="00274C"/>
          <w:sz w:val="20"/>
          <w:szCs w:val="20"/>
          <w:u w:val="none"/>
        </w:rPr>
        <w:t xml:space="preserve"> - capitolo 2 paragrafo 3.</w:t>
      </w:r>
      <w:r>
        <w:rPr>
          <w:b/>
          <w:bCs/>
          <w:color w:val="00274C"/>
          <w:sz w:val="20"/>
          <w:szCs w:val="20"/>
          <w:u w:val="none"/>
        </w:rPr>
        <w:br/>
        <w:t xml:space="preserve">Tab. 3.4</w:t>
      </w:r>
      <w:r>
        <w:rPr>
          <w:color w:val="00274C"/>
          <w:sz w:val="20"/>
          <w:szCs w:val="20"/>
          <w:u w:val="none"/>
        </w:rPr>
        <w:t xml:space="preserve"> - capitolo 3 tabella 4.</w:t>
      </w:r>
      <w:r>
        <w:rPr>
          <w:b/>
          <w:bCs/>
          <w:color w:val="00274C"/>
          <w:sz w:val="20"/>
          <w:szCs w:val="20"/>
          <w:u w:val="none"/>
        </w:rPr>
        <w:br/>
        <w:t xml:space="preserve">Fig. 5.5</w:t>
      </w:r>
      <w:r>
        <w:rPr>
          <w:color w:val="00274C"/>
          <w:sz w:val="20"/>
          <w:szCs w:val="20"/>
          <w:u w:val="none"/>
        </w:rPr>
        <w:t xml:space="preserve"> - capitolo 5 figura 5.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Tutti i dati, unità di misura e relativi simboli sono indicati nella sezione glossario.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Emissione - Relativo alle istruzioni di installazione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Assicurarsi che sia installato un motore adeguatamente certificato per la vostra applicazione.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Motori a velocità costante devono essere installati solo su apparecchiature per il funzionamento a velocità costante.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Richiesta assistenza</w:t>
      </w:r>
    </w:p>
    <w:p>
      <w:pPr>
        <w:numPr>
          <w:ilvl w:val="0"/>
          <w:numId w:val="49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lista completa e aggiornata dei centri assistenza autorizzati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si può consultare sui siti web:</w:t>
      </w:r>
      <w:hyperlink r:id="rId8652641b2e9f143f3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br/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&amp; </w:t>
      </w:r>
      <w:hyperlink r:id="rId1161641b2e9f1455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dealers.kohlerpower.it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9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domande sui diritti e le responsabilità poste in essere dalla garanzia oppure per conoscere la sede del centro manutenzione autorizzato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più vicino, chiamare il numero 1-800-544-2444 o visitare il sito Web </w:t>
      </w:r>
      <w:hyperlink r:id="rId2102641b2e9f14a4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(per USA e Nord America).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4752000" cy="6328800"/>
            <wp:effectExtent b="0" l="0" r="0" t="0"/>
            <wp:docPr id="40812899" name="name2207641b2e9f22df6" descr="Viste_motore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e_motore_IT.jpg"/>
                    <pic:cNvPicPr/>
                  </pic:nvPicPr>
                  <pic:blipFill>
                    <a:blip r:embed="rId1358641b2e9f22df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32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targhetta di identificazione motore si può trovare o sul lato A o sul lato B.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3679200" cy="2484000"/>
            <wp:effectExtent b="0" l="0" r="0" t="0"/>
            <wp:docPr id="98716941" name="name4008641b2e9f2a230" descr="1_6_Identificazione_costruttore_e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Identificazione_costruttore_e_motore.jpg"/>
                    <pic:cNvPicPr/>
                  </pic:nvPicPr>
                  <pic:blipFill>
                    <a:blip r:embed="rId2159641b2e9f2a22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48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bookmarkStart w:id="21512457" w:name="__mcenew"/>
      <w:bookmarkEnd w:id="21512457"/>
      <w:r>
        <w:drawing>
          <wp:inline distT="0" distB="0" distL="0" distR="0">
            <wp:extent cx="3765600" cy="1411200"/>
            <wp:effectExtent b="0" l="0" r="0" t="0"/>
            <wp:docPr id="77686942" name="name3376641b2e9f30b8c" descr="1_6_Targhetta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Targhetta_motore.jpg"/>
                    <pic:cNvPicPr/>
                  </pic:nvPicPr>
                  <pic:blipFill>
                    <a:blip r:embed="rId6555641b2e9f30b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141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913">
    <w:multiLevelType w:val="hybridMultilevel"/>
    <w:lvl w:ilvl="0" w:tplc="24726713">
      <w:start w:val="1"/>
      <w:numFmt w:val="decimal"/>
      <w:lvlText w:val="%1."/>
      <w:lvlJc w:val="left"/>
      <w:pPr>
        <w:ind w:left="720" w:hanging="360"/>
      </w:pPr>
    </w:lvl>
    <w:lvl w:ilvl="1" w:tplc="24726713" w:tentative="1">
      <w:start w:val="1"/>
      <w:numFmt w:val="lowerLetter"/>
      <w:lvlText w:val="%2."/>
      <w:lvlJc w:val="left"/>
      <w:pPr>
        <w:ind w:left="1440" w:hanging="360"/>
      </w:pPr>
    </w:lvl>
    <w:lvl w:ilvl="2" w:tplc="24726713" w:tentative="1">
      <w:start w:val="1"/>
      <w:numFmt w:val="lowerRoman"/>
      <w:lvlText w:val="%3."/>
      <w:lvlJc w:val="right"/>
      <w:pPr>
        <w:ind w:left="2160" w:hanging="180"/>
      </w:pPr>
    </w:lvl>
    <w:lvl w:ilvl="3" w:tplc="24726713" w:tentative="1">
      <w:start w:val="1"/>
      <w:numFmt w:val="decimal"/>
      <w:lvlText w:val="%4."/>
      <w:lvlJc w:val="left"/>
      <w:pPr>
        <w:ind w:left="2880" w:hanging="360"/>
      </w:pPr>
    </w:lvl>
    <w:lvl w:ilvl="4" w:tplc="24726713" w:tentative="1">
      <w:start w:val="1"/>
      <w:numFmt w:val="lowerLetter"/>
      <w:lvlText w:val="%5."/>
      <w:lvlJc w:val="left"/>
      <w:pPr>
        <w:ind w:left="3600" w:hanging="360"/>
      </w:pPr>
    </w:lvl>
    <w:lvl w:ilvl="5" w:tplc="24726713" w:tentative="1">
      <w:start w:val="1"/>
      <w:numFmt w:val="lowerRoman"/>
      <w:lvlText w:val="%6."/>
      <w:lvlJc w:val="right"/>
      <w:pPr>
        <w:ind w:left="4320" w:hanging="180"/>
      </w:pPr>
    </w:lvl>
    <w:lvl w:ilvl="6" w:tplc="24726713" w:tentative="1">
      <w:start w:val="1"/>
      <w:numFmt w:val="decimal"/>
      <w:lvlText w:val="%7."/>
      <w:lvlJc w:val="left"/>
      <w:pPr>
        <w:ind w:left="5040" w:hanging="360"/>
      </w:pPr>
    </w:lvl>
    <w:lvl w:ilvl="7" w:tplc="24726713" w:tentative="1">
      <w:start w:val="1"/>
      <w:numFmt w:val="lowerLetter"/>
      <w:lvlText w:val="%8."/>
      <w:lvlJc w:val="left"/>
      <w:pPr>
        <w:ind w:left="5760" w:hanging="360"/>
      </w:pPr>
    </w:lvl>
    <w:lvl w:ilvl="8" w:tplc="247267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2">
    <w:multiLevelType w:val="hybridMultilevel"/>
    <w:lvl w:ilvl="0" w:tplc="75097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912">
    <w:abstractNumId w:val="4912"/>
  </w:num>
  <w:num w:numId="4913">
    <w:abstractNumId w:val="49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12045425" Type="http://schemas.openxmlformats.org/officeDocument/2006/relationships/comments" Target="comments.xml"/><Relationship Id="rId956978124" Type="http://schemas.microsoft.com/office/2011/relationships/commentsExtended" Target="commentsExtended.xml"/><Relationship Id="rId62674464" Type="http://schemas.openxmlformats.org/officeDocument/2006/relationships/image" Target="media/imgrId62674464.jpg"/><Relationship Id="rId8652641b2e9f143f3" Type="http://schemas.openxmlformats.org/officeDocument/2006/relationships/hyperlink" Target="http://www.kohlerengines.com/home.htm" TargetMode="External"/><Relationship Id="rId1161641b2e9f14559" Type="http://schemas.openxmlformats.org/officeDocument/2006/relationships/hyperlink" Target="http://dealers.kohlerpower.it/" TargetMode="External"/><Relationship Id="rId2102641b2e9f14a4d" Type="http://schemas.openxmlformats.org/officeDocument/2006/relationships/hyperlink" Target="http://www.kohlerengines.com/home.htm" TargetMode="External"/><Relationship Id="rId1358641b2e9f22df2" Type="http://schemas.openxmlformats.org/officeDocument/2006/relationships/image" Target="media/imgrId1358641b2e9f22df2.jpg"/><Relationship Id="rId2159641b2e9f2a22c" Type="http://schemas.openxmlformats.org/officeDocument/2006/relationships/image" Target="media/imgrId2159641b2e9f2a22c.jpg"/><Relationship Id="rId6555641b2e9f30b86" Type="http://schemas.openxmlformats.org/officeDocument/2006/relationships/image" Target="media/imgrId6555641b2e9f30b8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674464" Type="http://schemas.openxmlformats.org/officeDocument/2006/relationships/image" Target="media/imgrId6267446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674464" Type="http://schemas.openxmlformats.org/officeDocument/2006/relationships/image" Target="media/imgrId6267446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674464" Type="http://schemas.openxmlformats.org/officeDocument/2006/relationships/image" Target="media/imgrId6267446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674464" Type="http://schemas.openxmlformats.org/officeDocument/2006/relationships/image" Target="media/imgrId6267446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674464" Type="http://schemas.openxmlformats.org/officeDocument/2006/relationships/image" Target="media/imgrId6267446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674464" Type="http://schemas.openxmlformats.org/officeDocument/2006/relationships/image" Target="media/imgrId6267446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