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4641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4255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20744" w:name="ctxt"/>
    <w:bookmarkEnd w:id="65207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1629641b2e944f55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7169641b2e944f6c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343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2547641b2e944fb6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22384241" name="name4978641b2e945feea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4292641b2e945fee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77516996" name="name8648641b2e946b9f5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5816641b2e946b9f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21849936" w:name="__mcenew"/>
      <w:bookmarkEnd w:id="21849936"/>
      <w:r>
        <w:drawing>
          <wp:inline distT="0" distB="0" distL="0" distR="0">
            <wp:extent cx="3765600" cy="1411200"/>
            <wp:effectExtent b="0" l="0" r="0" t="0"/>
            <wp:docPr id="67239246" name="name6617641b2e9473b85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8606641b2e9473b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435">
    <w:multiLevelType w:val="hybridMultilevel"/>
    <w:lvl w:ilvl="0" w:tplc="20485851">
      <w:start w:val="1"/>
      <w:numFmt w:val="decimal"/>
      <w:lvlText w:val="%1."/>
      <w:lvlJc w:val="left"/>
      <w:pPr>
        <w:ind w:left="720" w:hanging="360"/>
      </w:pPr>
    </w:lvl>
    <w:lvl w:ilvl="1" w:tplc="20485851" w:tentative="1">
      <w:start w:val="1"/>
      <w:numFmt w:val="lowerLetter"/>
      <w:lvlText w:val="%2."/>
      <w:lvlJc w:val="left"/>
      <w:pPr>
        <w:ind w:left="1440" w:hanging="360"/>
      </w:pPr>
    </w:lvl>
    <w:lvl w:ilvl="2" w:tplc="20485851" w:tentative="1">
      <w:start w:val="1"/>
      <w:numFmt w:val="lowerRoman"/>
      <w:lvlText w:val="%3."/>
      <w:lvlJc w:val="right"/>
      <w:pPr>
        <w:ind w:left="2160" w:hanging="180"/>
      </w:pPr>
    </w:lvl>
    <w:lvl w:ilvl="3" w:tplc="20485851" w:tentative="1">
      <w:start w:val="1"/>
      <w:numFmt w:val="decimal"/>
      <w:lvlText w:val="%4."/>
      <w:lvlJc w:val="left"/>
      <w:pPr>
        <w:ind w:left="2880" w:hanging="360"/>
      </w:pPr>
    </w:lvl>
    <w:lvl w:ilvl="4" w:tplc="20485851" w:tentative="1">
      <w:start w:val="1"/>
      <w:numFmt w:val="lowerLetter"/>
      <w:lvlText w:val="%5."/>
      <w:lvlJc w:val="left"/>
      <w:pPr>
        <w:ind w:left="3600" w:hanging="360"/>
      </w:pPr>
    </w:lvl>
    <w:lvl w:ilvl="5" w:tplc="20485851" w:tentative="1">
      <w:start w:val="1"/>
      <w:numFmt w:val="lowerRoman"/>
      <w:lvlText w:val="%6."/>
      <w:lvlJc w:val="right"/>
      <w:pPr>
        <w:ind w:left="4320" w:hanging="180"/>
      </w:pPr>
    </w:lvl>
    <w:lvl w:ilvl="6" w:tplc="20485851" w:tentative="1">
      <w:start w:val="1"/>
      <w:numFmt w:val="decimal"/>
      <w:lvlText w:val="%7."/>
      <w:lvlJc w:val="left"/>
      <w:pPr>
        <w:ind w:left="5040" w:hanging="360"/>
      </w:pPr>
    </w:lvl>
    <w:lvl w:ilvl="7" w:tplc="20485851" w:tentative="1">
      <w:start w:val="1"/>
      <w:numFmt w:val="lowerLetter"/>
      <w:lvlText w:val="%8."/>
      <w:lvlJc w:val="left"/>
      <w:pPr>
        <w:ind w:left="5760" w:hanging="360"/>
      </w:pPr>
    </w:lvl>
    <w:lvl w:ilvl="8" w:tplc="204858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34">
    <w:multiLevelType w:val="hybridMultilevel"/>
    <w:lvl w:ilvl="0" w:tplc="79045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434">
    <w:abstractNumId w:val="13434"/>
  </w:num>
  <w:num w:numId="13435">
    <w:abstractNumId w:val="134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96243009" Type="http://schemas.openxmlformats.org/officeDocument/2006/relationships/comments" Target="comments.xml"/><Relationship Id="rId107983026" Type="http://schemas.microsoft.com/office/2011/relationships/commentsExtended" Target="commentsExtended.xml"/><Relationship Id="rId44255115" Type="http://schemas.openxmlformats.org/officeDocument/2006/relationships/image" Target="media/imgrId44255115.jpg"/><Relationship Id="rId1629641b2e944f556" Type="http://schemas.openxmlformats.org/officeDocument/2006/relationships/hyperlink" Target="http://www.kohlerengines.com/home.htm" TargetMode="External"/><Relationship Id="rId7169641b2e944f6ce" Type="http://schemas.openxmlformats.org/officeDocument/2006/relationships/hyperlink" Target="http://dealers.kohlerpower.it/" TargetMode="External"/><Relationship Id="rId2547641b2e944fb68" Type="http://schemas.openxmlformats.org/officeDocument/2006/relationships/hyperlink" Target="http://www.kohlerengines.com/home.htm" TargetMode="External"/><Relationship Id="rId4292641b2e945fee5" Type="http://schemas.openxmlformats.org/officeDocument/2006/relationships/image" Target="media/imgrId4292641b2e945fee5.jpg"/><Relationship Id="rId5816641b2e946b9f0" Type="http://schemas.openxmlformats.org/officeDocument/2006/relationships/image" Target="media/imgrId5816641b2e946b9f0.jpg"/><Relationship Id="rId8606641b2e9473b80" Type="http://schemas.openxmlformats.org/officeDocument/2006/relationships/image" Target="media/imgrId8606641b2e9473b8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55115" Type="http://schemas.openxmlformats.org/officeDocument/2006/relationships/image" Target="media/imgrId4425511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55115" Type="http://schemas.openxmlformats.org/officeDocument/2006/relationships/image" Target="media/imgrId4425511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55115" Type="http://schemas.openxmlformats.org/officeDocument/2006/relationships/image" Target="media/imgrId4425511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55115" Type="http://schemas.openxmlformats.org/officeDocument/2006/relationships/image" Target="media/imgrId4425511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55115" Type="http://schemas.openxmlformats.org/officeDocument/2006/relationships/image" Target="media/imgrId4425511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4255115" Type="http://schemas.openxmlformats.org/officeDocument/2006/relationships/image" Target="media/imgrId4425511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