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8036564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4134846"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1288200" w:name="ctxt"/>
    <w:bookmarkEnd w:id="31288200"/>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45017165" name="name1890641b2e88e3a45"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8682641b2e88e3a41"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69109131" name="name6031641b2e88eaf60"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7582641b2e88eaf5c"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12743554" name="name2987641b2e8958633"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4071641b2e895862e"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1101029" name="name9991641b2e895c2e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298641b2e895c2e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5740"/>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5740"/>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5740"/>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5740"/>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5740"/>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119830" name="name2320641b2e8963498"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525641b2e896349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5740"/>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5740"/>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5740"/>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2567641b2e89640ea"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5740"/>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5740"/>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5740"/>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5740"/>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295063" name="name8647641b2e896e05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287641b2e896e05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5740"/>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5740"/>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76340353" name="name7495641b2e8975598"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539641b2e8975595"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5740"/>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5740"/>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5740"/>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740"/>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5740"/>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5740"/>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8763114" name="name7593641b2e898775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769641b2e898775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5740"/>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5740"/>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5741">
    <w:multiLevelType w:val="hybridMultilevel"/>
    <w:lvl w:ilvl="0" w:tplc="61552658">
      <w:start w:val="1"/>
      <w:numFmt w:val="decimal"/>
      <w:lvlText w:val="%1."/>
      <w:lvlJc w:val="left"/>
      <w:pPr>
        <w:ind w:left="720" w:hanging="360"/>
      </w:pPr>
    </w:lvl>
    <w:lvl w:ilvl="1" w:tplc="61552658" w:tentative="1">
      <w:start w:val="1"/>
      <w:numFmt w:val="lowerLetter"/>
      <w:lvlText w:val="%2."/>
      <w:lvlJc w:val="left"/>
      <w:pPr>
        <w:ind w:left="1440" w:hanging="360"/>
      </w:pPr>
    </w:lvl>
    <w:lvl w:ilvl="2" w:tplc="61552658" w:tentative="1">
      <w:start w:val="1"/>
      <w:numFmt w:val="lowerRoman"/>
      <w:lvlText w:val="%3."/>
      <w:lvlJc w:val="right"/>
      <w:pPr>
        <w:ind w:left="2160" w:hanging="180"/>
      </w:pPr>
    </w:lvl>
    <w:lvl w:ilvl="3" w:tplc="61552658" w:tentative="1">
      <w:start w:val="1"/>
      <w:numFmt w:val="decimal"/>
      <w:lvlText w:val="%4."/>
      <w:lvlJc w:val="left"/>
      <w:pPr>
        <w:ind w:left="2880" w:hanging="360"/>
      </w:pPr>
    </w:lvl>
    <w:lvl w:ilvl="4" w:tplc="61552658" w:tentative="1">
      <w:start w:val="1"/>
      <w:numFmt w:val="lowerLetter"/>
      <w:lvlText w:val="%5."/>
      <w:lvlJc w:val="left"/>
      <w:pPr>
        <w:ind w:left="3600" w:hanging="360"/>
      </w:pPr>
    </w:lvl>
    <w:lvl w:ilvl="5" w:tplc="61552658" w:tentative="1">
      <w:start w:val="1"/>
      <w:numFmt w:val="lowerRoman"/>
      <w:lvlText w:val="%6."/>
      <w:lvlJc w:val="right"/>
      <w:pPr>
        <w:ind w:left="4320" w:hanging="180"/>
      </w:pPr>
    </w:lvl>
    <w:lvl w:ilvl="6" w:tplc="61552658" w:tentative="1">
      <w:start w:val="1"/>
      <w:numFmt w:val="decimal"/>
      <w:lvlText w:val="%7."/>
      <w:lvlJc w:val="left"/>
      <w:pPr>
        <w:ind w:left="5040" w:hanging="360"/>
      </w:pPr>
    </w:lvl>
    <w:lvl w:ilvl="7" w:tplc="61552658" w:tentative="1">
      <w:start w:val="1"/>
      <w:numFmt w:val="lowerLetter"/>
      <w:lvlText w:val="%8."/>
      <w:lvlJc w:val="left"/>
      <w:pPr>
        <w:ind w:left="5760" w:hanging="360"/>
      </w:pPr>
    </w:lvl>
    <w:lvl w:ilvl="8" w:tplc="61552658" w:tentative="1">
      <w:start w:val="1"/>
      <w:numFmt w:val="lowerRoman"/>
      <w:lvlText w:val="%9."/>
      <w:lvlJc w:val="right"/>
      <w:pPr>
        <w:ind w:left="6480" w:hanging="180"/>
      </w:pPr>
    </w:lvl>
  </w:abstractNum>
  <w:abstractNum w:abstractNumId="5740">
    <w:multiLevelType w:val="hybridMultilevel"/>
    <w:lvl w:ilvl="0" w:tplc="605764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5740">
    <w:abstractNumId w:val="5740"/>
  </w:num>
  <w:num w:numId="5741">
    <w:abstractNumId w:val="57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46702100" Type="http://schemas.openxmlformats.org/officeDocument/2006/relationships/comments" Target="comments.xml"/><Relationship Id="rId980889435" Type="http://schemas.microsoft.com/office/2011/relationships/commentsExtended" Target="commentsExtended.xml"/><Relationship Id="rId64134846" Type="http://schemas.openxmlformats.org/officeDocument/2006/relationships/image" Target="media/imgrId64134846.jpg"/><Relationship Id="rId2567641b2e89640ea" Type="http://schemas.openxmlformats.org/officeDocument/2006/relationships/hyperlink" Target="https://iservice.lombardini.it/jsp/Template2/manuale.jsp?id=203&amp;parent=1000" TargetMode="External"/><Relationship Id="rId8682641b2e88e3a41" Type="http://schemas.openxmlformats.org/officeDocument/2006/relationships/image" Target="media/imgrId8682641b2e88e3a41.jpg"/><Relationship Id="rId7582641b2e88eaf5c" Type="http://schemas.openxmlformats.org/officeDocument/2006/relationships/image" Target="media/imgrId7582641b2e88eaf5c.jpg"/><Relationship Id="rId4071641b2e895862e" Type="http://schemas.openxmlformats.org/officeDocument/2006/relationships/image" Target="media/imgrId4071641b2e895862e.jpg"/><Relationship Id="rId9298641b2e895c2e2" Type="http://schemas.openxmlformats.org/officeDocument/2006/relationships/image" Target="media/imgrId9298641b2e895c2e2.jpg"/><Relationship Id="rId5525641b2e8963493" Type="http://schemas.openxmlformats.org/officeDocument/2006/relationships/image" Target="media/imgrId5525641b2e8963493.jpg"/><Relationship Id="rId3287641b2e896e059" Type="http://schemas.openxmlformats.org/officeDocument/2006/relationships/image" Target="media/imgrId3287641b2e896e059.png"/><Relationship Id="rId3539641b2e8975595" Type="http://schemas.openxmlformats.org/officeDocument/2006/relationships/image" Target="media/imgrId3539641b2e8975595.png"/><Relationship Id="rId7769641b2e8987758" Type="http://schemas.openxmlformats.org/officeDocument/2006/relationships/image" Target="media/imgrId7769641b2e898775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4134846" Type="http://schemas.openxmlformats.org/officeDocument/2006/relationships/image" Target="media/imgrId6413484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4134846" Type="http://schemas.openxmlformats.org/officeDocument/2006/relationships/image" Target="media/imgrId6413484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4134846" Type="http://schemas.openxmlformats.org/officeDocument/2006/relationships/image" Target="media/imgrId6413484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4134846" Type="http://schemas.openxmlformats.org/officeDocument/2006/relationships/image" Target="media/imgrId6413484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4134846" Type="http://schemas.openxmlformats.org/officeDocument/2006/relationships/image" Target="media/imgrId6413484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4134846" Type="http://schemas.openxmlformats.org/officeDocument/2006/relationships/image" Target="media/imgrId6413484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