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3876696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29190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3812521" w:name="ctxt"/>
    <w:bookmarkEnd w:id="7381252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Alesaggio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Alternatore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Catalizzatore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preposto alla depurazione dei gas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Combustione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 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Condizioni gravose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Coppia di serraggio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  determinata tramite unità di misura del Nm.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Galvanizzato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KDI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Manutenzione periodica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Metilestere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Model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Officina autorizzata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Kohler.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Olio esausto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Paraffina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s/n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 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38533400" name="name5987641b2e660ef74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4159641b2e660ef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26689421" name="name2866641b2e6612c43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5804641b2e6612c3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088">
    <w:multiLevelType w:val="hybridMultilevel"/>
    <w:lvl w:ilvl="0" w:tplc="64066846">
      <w:start w:val="1"/>
      <w:numFmt w:val="decimal"/>
      <w:lvlText w:val="%1."/>
      <w:lvlJc w:val="left"/>
      <w:pPr>
        <w:ind w:left="720" w:hanging="360"/>
      </w:pPr>
    </w:lvl>
    <w:lvl w:ilvl="1" w:tplc="64066846" w:tentative="1">
      <w:start w:val="1"/>
      <w:numFmt w:val="lowerLetter"/>
      <w:lvlText w:val="%2."/>
      <w:lvlJc w:val="left"/>
      <w:pPr>
        <w:ind w:left="1440" w:hanging="360"/>
      </w:pPr>
    </w:lvl>
    <w:lvl w:ilvl="2" w:tplc="64066846" w:tentative="1">
      <w:start w:val="1"/>
      <w:numFmt w:val="lowerRoman"/>
      <w:lvlText w:val="%3."/>
      <w:lvlJc w:val="right"/>
      <w:pPr>
        <w:ind w:left="2160" w:hanging="180"/>
      </w:pPr>
    </w:lvl>
    <w:lvl w:ilvl="3" w:tplc="64066846" w:tentative="1">
      <w:start w:val="1"/>
      <w:numFmt w:val="decimal"/>
      <w:lvlText w:val="%4."/>
      <w:lvlJc w:val="left"/>
      <w:pPr>
        <w:ind w:left="2880" w:hanging="360"/>
      </w:pPr>
    </w:lvl>
    <w:lvl w:ilvl="4" w:tplc="64066846" w:tentative="1">
      <w:start w:val="1"/>
      <w:numFmt w:val="lowerLetter"/>
      <w:lvlText w:val="%5."/>
      <w:lvlJc w:val="left"/>
      <w:pPr>
        <w:ind w:left="3600" w:hanging="360"/>
      </w:pPr>
    </w:lvl>
    <w:lvl w:ilvl="5" w:tplc="64066846" w:tentative="1">
      <w:start w:val="1"/>
      <w:numFmt w:val="lowerRoman"/>
      <w:lvlText w:val="%6."/>
      <w:lvlJc w:val="right"/>
      <w:pPr>
        <w:ind w:left="4320" w:hanging="180"/>
      </w:pPr>
    </w:lvl>
    <w:lvl w:ilvl="6" w:tplc="64066846" w:tentative="1">
      <w:start w:val="1"/>
      <w:numFmt w:val="decimal"/>
      <w:lvlText w:val="%7."/>
      <w:lvlJc w:val="left"/>
      <w:pPr>
        <w:ind w:left="5040" w:hanging="360"/>
      </w:pPr>
    </w:lvl>
    <w:lvl w:ilvl="7" w:tplc="64066846" w:tentative="1">
      <w:start w:val="1"/>
      <w:numFmt w:val="lowerLetter"/>
      <w:lvlText w:val="%8."/>
      <w:lvlJc w:val="left"/>
      <w:pPr>
        <w:ind w:left="5760" w:hanging="360"/>
      </w:pPr>
    </w:lvl>
    <w:lvl w:ilvl="8" w:tplc="64066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87">
    <w:multiLevelType w:val="hybridMultilevel"/>
    <w:lvl w:ilvl="0" w:tplc="30306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087">
    <w:abstractNumId w:val="26087"/>
  </w:num>
  <w:num w:numId="26088">
    <w:abstractNumId w:val="260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0248401" Type="http://schemas.openxmlformats.org/officeDocument/2006/relationships/comments" Target="comments.xml"/><Relationship Id="rId744519004" Type="http://schemas.microsoft.com/office/2011/relationships/commentsExtended" Target="commentsExtended.xml"/><Relationship Id="rId72919082" Type="http://schemas.openxmlformats.org/officeDocument/2006/relationships/image" Target="media/imgrId72919082.jpg"/><Relationship Id="rId4159641b2e660ef6e" Type="http://schemas.openxmlformats.org/officeDocument/2006/relationships/image" Target="media/imgrId4159641b2e660ef6e.png"/><Relationship Id="rId5804641b2e6612c3f" Type="http://schemas.openxmlformats.org/officeDocument/2006/relationships/image" Target="media/imgrId5804641b2e6612c3f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919082" Type="http://schemas.openxmlformats.org/officeDocument/2006/relationships/image" Target="media/imgrId7291908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919082" Type="http://schemas.openxmlformats.org/officeDocument/2006/relationships/image" Target="media/imgrId7291908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919082" Type="http://schemas.openxmlformats.org/officeDocument/2006/relationships/image" Target="media/imgrId7291908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919082" Type="http://schemas.openxmlformats.org/officeDocument/2006/relationships/image" Target="media/imgrId7291908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919082" Type="http://schemas.openxmlformats.org/officeDocument/2006/relationships/image" Target="media/imgrId7291908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2919082" Type="http://schemas.openxmlformats.org/officeDocument/2006/relationships/image" Target="media/imgrId7291908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