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7910079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412817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2004886" w:name="ctxt"/>
    <w:bookmarkEnd w:id="92004886"/>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86132800" name="name2208641b2e7d65110"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7133641b2e7d6510c"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72638906" name="name1830641b2e7d76406"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286641b2e7d76402"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852254" name="name9055641b2e7d7a0e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57641b2e7d7a0d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477"/>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0477"/>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0477"/>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0477"/>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0477"/>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604513" name="name4826641b2e7d8151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123641b2e7d8151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477"/>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0477"/>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0477"/>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8687641b2e7d820f6"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0477"/>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0477"/>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20477"/>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0477"/>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0477"/>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121104" name="name9131641b2e7d8c8c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175641b2e7d8c8c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5378648" name="name3839641b2e7d943f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755641b2e7d943f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0477"/>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0477"/>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0477"/>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0479"/>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0480"/>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20480"/>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20480"/>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20480"/>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20480"/>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3866176" name="name3970641b2e7da70c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271641b2e7da70c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7213046" name="name2954641b2e7db387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177641b2e7db387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047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047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2047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20477"/>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20477"/>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480">
    <w:multiLevelType w:val="hybridMultilevel"/>
    <w:lvl w:ilvl="0" w:tplc="18379260">
      <w:start w:val="1"/>
      <w:numFmt w:val="decimal"/>
      <w:lvlText w:val="%1."/>
      <w:lvlJc w:val="left"/>
      <w:pPr>
        <w:ind w:left="720" w:hanging="360"/>
      </w:pPr>
    </w:lvl>
    <w:lvl w:ilvl="1" w:tplc="18379260" w:tentative="1">
      <w:start w:val="1"/>
      <w:numFmt w:val="lowerLetter"/>
      <w:lvlText w:val="%2."/>
      <w:lvlJc w:val="left"/>
      <w:pPr>
        <w:ind w:left="1440" w:hanging="360"/>
      </w:pPr>
    </w:lvl>
    <w:lvl w:ilvl="2" w:tplc="18379260" w:tentative="1">
      <w:start w:val="1"/>
      <w:numFmt w:val="lowerRoman"/>
      <w:lvlText w:val="%3."/>
      <w:lvlJc w:val="right"/>
      <w:pPr>
        <w:ind w:left="2160" w:hanging="180"/>
      </w:pPr>
    </w:lvl>
    <w:lvl w:ilvl="3" w:tplc="18379260" w:tentative="1">
      <w:start w:val="1"/>
      <w:numFmt w:val="decimal"/>
      <w:lvlText w:val="%4."/>
      <w:lvlJc w:val="left"/>
      <w:pPr>
        <w:ind w:left="2880" w:hanging="360"/>
      </w:pPr>
    </w:lvl>
    <w:lvl w:ilvl="4" w:tplc="18379260" w:tentative="1">
      <w:start w:val="1"/>
      <w:numFmt w:val="lowerLetter"/>
      <w:lvlText w:val="%5."/>
      <w:lvlJc w:val="left"/>
      <w:pPr>
        <w:ind w:left="3600" w:hanging="360"/>
      </w:pPr>
    </w:lvl>
    <w:lvl w:ilvl="5" w:tplc="18379260" w:tentative="1">
      <w:start w:val="1"/>
      <w:numFmt w:val="lowerRoman"/>
      <w:lvlText w:val="%6."/>
      <w:lvlJc w:val="right"/>
      <w:pPr>
        <w:ind w:left="4320" w:hanging="180"/>
      </w:pPr>
    </w:lvl>
    <w:lvl w:ilvl="6" w:tplc="18379260" w:tentative="1">
      <w:start w:val="1"/>
      <w:numFmt w:val="decimal"/>
      <w:lvlText w:val="%7."/>
      <w:lvlJc w:val="left"/>
      <w:pPr>
        <w:ind w:left="5040" w:hanging="360"/>
      </w:pPr>
    </w:lvl>
    <w:lvl w:ilvl="7" w:tplc="18379260" w:tentative="1">
      <w:start w:val="1"/>
      <w:numFmt w:val="lowerLetter"/>
      <w:lvlText w:val="%8."/>
      <w:lvlJc w:val="left"/>
      <w:pPr>
        <w:ind w:left="5760" w:hanging="360"/>
      </w:pPr>
    </w:lvl>
    <w:lvl w:ilvl="8" w:tplc="18379260" w:tentative="1">
      <w:start w:val="1"/>
      <w:numFmt w:val="lowerRoman"/>
      <w:lvlText w:val="%9."/>
      <w:lvlJc w:val="right"/>
      <w:pPr>
        <w:ind w:left="6480" w:hanging="180"/>
      </w:pPr>
    </w:lvl>
  </w:abstractNum>
  <w:abstractNum w:abstractNumId="20479">
    <w:multiLevelType w:val="hybridMultilevel"/>
    <w:lvl w:ilvl="0" w:tplc="98018444">
      <w:start w:val="1"/>
      <w:numFmt w:val="decimal"/>
      <w:lvlText w:val="%1."/>
      <w:lvlJc w:val="left"/>
      <w:pPr>
        <w:ind w:left="720" w:hanging="360"/>
      </w:pPr>
    </w:lvl>
    <w:lvl w:ilvl="1" w:tplc="98018444" w:tentative="1">
      <w:start w:val="1"/>
      <w:numFmt w:val="lowerLetter"/>
      <w:lvlText w:val="%2."/>
      <w:lvlJc w:val="left"/>
      <w:pPr>
        <w:ind w:left="1440" w:hanging="360"/>
      </w:pPr>
    </w:lvl>
    <w:lvl w:ilvl="2" w:tplc="98018444" w:tentative="1">
      <w:start w:val="1"/>
      <w:numFmt w:val="lowerRoman"/>
      <w:lvlText w:val="%3."/>
      <w:lvlJc w:val="right"/>
      <w:pPr>
        <w:ind w:left="2160" w:hanging="180"/>
      </w:pPr>
    </w:lvl>
    <w:lvl w:ilvl="3" w:tplc="98018444" w:tentative="1">
      <w:start w:val="1"/>
      <w:numFmt w:val="decimal"/>
      <w:lvlText w:val="%4."/>
      <w:lvlJc w:val="left"/>
      <w:pPr>
        <w:ind w:left="2880" w:hanging="360"/>
      </w:pPr>
    </w:lvl>
    <w:lvl w:ilvl="4" w:tplc="98018444" w:tentative="1">
      <w:start w:val="1"/>
      <w:numFmt w:val="lowerLetter"/>
      <w:lvlText w:val="%5."/>
      <w:lvlJc w:val="left"/>
      <w:pPr>
        <w:ind w:left="3600" w:hanging="360"/>
      </w:pPr>
    </w:lvl>
    <w:lvl w:ilvl="5" w:tplc="98018444" w:tentative="1">
      <w:start w:val="1"/>
      <w:numFmt w:val="lowerRoman"/>
      <w:lvlText w:val="%6."/>
      <w:lvlJc w:val="right"/>
      <w:pPr>
        <w:ind w:left="4320" w:hanging="180"/>
      </w:pPr>
    </w:lvl>
    <w:lvl w:ilvl="6" w:tplc="98018444" w:tentative="1">
      <w:start w:val="1"/>
      <w:numFmt w:val="decimal"/>
      <w:lvlText w:val="%7."/>
      <w:lvlJc w:val="left"/>
      <w:pPr>
        <w:ind w:left="5040" w:hanging="360"/>
      </w:pPr>
    </w:lvl>
    <w:lvl w:ilvl="7" w:tplc="98018444" w:tentative="1">
      <w:start w:val="1"/>
      <w:numFmt w:val="lowerLetter"/>
      <w:lvlText w:val="%8."/>
      <w:lvlJc w:val="left"/>
      <w:pPr>
        <w:ind w:left="5760" w:hanging="360"/>
      </w:pPr>
    </w:lvl>
    <w:lvl w:ilvl="8" w:tplc="98018444" w:tentative="1">
      <w:start w:val="1"/>
      <w:numFmt w:val="lowerRoman"/>
      <w:lvlText w:val="%9."/>
      <w:lvlJc w:val="right"/>
      <w:pPr>
        <w:ind w:left="6480" w:hanging="180"/>
      </w:pPr>
    </w:lvl>
  </w:abstractNum>
  <w:abstractNum w:abstractNumId="20478">
    <w:multiLevelType w:val="hybridMultilevel"/>
    <w:lvl w:ilvl="0" w:tplc="14884750">
      <w:start w:val="1"/>
      <w:numFmt w:val="decimal"/>
      <w:lvlText w:val="%1."/>
      <w:lvlJc w:val="left"/>
      <w:pPr>
        <w:ind w:left="720" w:hanging="360"/>
      </w:pPr>
    </w:lvl>
    <w:lvl w:ilvl="1" w:tplc="14884750" w:tentative="1">
      <w:start w:val="1"/>
      <w:numFmt w:val="lowerLetter"/>
      <w:lvlText w:val="%2."/>
      <w:lvlJc w:val="left"/>
      <w:pPr>
        <w:ind w:left="1440" w:hanging="360"/>
      </w:pPr>
    </w:lvl>
    <w:lvl w:ilvl="2" w:tplc="14884750" w:tentative="1">
      <w:start w:val="1"/>
      <w:numFmt w:val="lowerRoman"/>
      <w:lvlText w:val="%3."/>
      <w:lvlJc w:val="right"/>
      <w:pPr>
        <w:ind w:left="2160" w:hanging="180"/>
      </w:pPr>
    </w:lvl>
    <w:lvl w:ilvl="3" w:tplc="14884750" w:tentative="1">
      <w:start w:val="1"/>
      <w:numFmt w:val="decimal"/>
      <w:lvlText w:val="%4."/>
      <w:lvlJc w:val="left"/>
      <w:pPr>
        <w:ind w:left="2880" w:hanging="360"/>
      </w:pPr>
    </w:lvl>
    <w:lvl w:ilvl="4" w:tplc="14884750" w:tentative="1">
      <w:start w:val="1"/>
      <w:numFmt w:val="lowerLetter"/>
      <w:lvlText w:val="%5."/>
      <w:lvlJc w:val="left"/>
      <w:pPr>
        <w:ind w:left="3600" w:hanging="360"/>
      </w:pPr>
    </w:lvl>
    <w:lvl w:ilvl="5" w:tplc="14884750" w:tentative="1">
      <w:start w:val="1"/>
      <w:numFmt w:val="lowerRoman"/>
      <w:lvlText w:val="%6."/>
      <w:lvlJc w:val="right"/>
      <w:pPr>
        <w:ind w:left="4320" w:hanging="180"/>
      </w:pPr>
    </w:lvl>
    <w:lvl w:ilvl="6" w:tplc="14884750" w:tentative="1">
      <w:start w:val="1"/>
      <w:numFmt w:val="decimal"/>
      <w:lvlText w:val="%7."/>
      <w:lvlJc w:val="left"/>
      <w:pPr>
        <w:ind w:left="5040" w:hanging="360"/>
      </w:pPr>
    </w:lvl>
    <w:lvl w:ilvl="7" w:tplc="14884750" w:tentative="1">
      <w:start w:val="1"/>
      <w:numFmt w:val="lowerLetter"/>
      <w:lvlText w:val="%8."/>
      <w:lvlJc w:val="left"/>
      <w:pPr>
        <w:ind w:left="5760" w:hanging="360"/>
      </w:pPr>
    </w:lvl>
    <w:lvl w:ilvl="8" w:tplc="14884750" w:tentative="1">
      <w:start w:val="1"/>
      <w:numFmt w:val="lowerRoman"/>
      <w:lvlText w:val="%9."/>
      <w:lvlJc w:val="right"/>
      <w:pPr>
        <w:ind w:left="6480" w:hanging="180"/>
      </w:pPr>
    </w:lvl>
  </w:abstractNum>
  <w:abstractNum w:abstractNumId="20477">
    <w:multiLevelType w:val="hybridMultilevel"/>
    <w:lvl w:ilvl="0" w:tplc="241949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477">
    <w:abstractNumId w:val="20477"/>
  </w:num>
  <w:num w:numId="20478">
    <w:abstractNumId w:val="20478"/>
  </w:num>
  <w:num w:numId="20479">
    <w:abstractNumId w:val="20479"/>
  </w:num>
  <w:num w:numId="20480">
    <w:abstractNumId w:val="20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66881041" Type="http://schemas.openxmlformats.org/officeDocument/2006/relationships/comments" Target="comments.xml"/><Relationship Id="rId805233168" Type="http://schemas.microsoft.com/office/2011/relationships/commentsExtended" Target="commentsExtended.xml"/><Relationship Id="rId54128174" Type="http://schemas.openxmlformats.org/officeDocument/2006/relationships/image" Target="media/imgrId54128174.jpg"/><Relationship Id="rId8687641b2e7d820f6" Type="http://schemas.openxmlformats.org/officeDocument/2006/relationships/hyperlink" Target="https://iservice.lombardini.it/jsp/Template2/manuale.jsp?id=203&amp;parent=1000" TargetMode="External"/><Relationship Id="rId7133641b2e7d6510c" Type="http://schemas.openxmlformats.org/officeDocument/2006/relationships/image" Target="media/imgrId7133641b2e7d6510c.jpg"/><Relationship Id="rId7286641b2e7d76402" Type="http://schemas.openxmlformats.org/officeDocument/2006/relationships/image" Target="media/imgrId7286641b2e7d76402.jpg"/><Relationship Id="rId1257641b2e7d7a0dc" Type="http://schemas.openxmlformats.org/officeDocument/2006/relationships/image" Target="media/imgrId1257641b2e7d7a0dc.jpg"/><Relationship Id="rId5123641b2e7d81512" Type="http://schemas.openxmlformats.org/officeDocument/2006/relationships/image" Target="media/imgrId5123641b2e7d81512.jpg"/><Relationship Id="rId5175641b2e7d8c8c3" Type="http://schemas.openxmlformats.org/officeDocument/2006/relationships/image" Target="media/imgrId5175641b2e7d8c8c3.png"/><Relationship Id="rId2755641b2e7d943f7" Type="http://schemas.openxmlformats.org/officeDocument/2006/relationships/image" Target="media/imgrId2755641b2e7d943f7.png"/><Relationship Id="rId4271641b2e7da70c6" Type="http://schemas.openxmlformats.org/officeDocument/2006/relationships/image" Target="media/imgrId4271641b2e7da70c6.png"/><Relationship Id="rId3177641b2e7db387a" Type="http://schemas.openxmlformats.org/officeDocument/2006/relationships/image" Target="media/imgrId3177641b2e7db387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4128174" Type="http://schemas.openxmlformats.org/officeDocument/2006/relationships/image" Target="media/imgrId5412817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4128174" Type="http://schemas.openxmlformats.org/officeDocument/2006/relationships/image" Target="media/imgrId5412817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4128174" Type="http://schemas.openxmlformats.org/officeDocument/2006/relationships/image" Target="media/imgrId5412817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4128174" Type="http://schemas.openxmlformats.org/officeDocument/2006/relationships/image" Target="media/imgrId5412817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4128174" Type="http://schemas.openxmlformats.org/officeDocument/2006/relationships/image" Target="media/imgrId5412817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4128174" Type="http://schemas.openxmlformats.org/officeDocument/2006/relationships/image" Target="media/imgrId5412817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