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 Owner Manual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8598183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5845940"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89536968" w:name="ctxt"/>
    <w:bookmarkEnd w:id="89536968"/>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p>
      <w:pPr>
        <w:widowControl w:val="on"/>
        <w:pBdr/>
        <w:spacing w:before="0" w:after="0" w:line="262" w:lineRule="auto"/>
        <w:ind w:left="0" w:right="0"/>
        <w:jc w:val="left"/>
      </w:pPr>
      <w:r>
        <w:rPr>
          <w:color w:val="00274C"/>
          <w:sz w:val="20"/>
          <w:szCs w:val="20"/>
          <w:u w:val="none"/>
        </w:rPr>
        <w:t xml:space="preserve">- 4-stroke, in-line cylinders Diesel engine; -Liquid-cooling system;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valves per cylinder with hydraulic tappets;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Direct Injection.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w:t>
            </w:r>
            <w:r>
              <w:rPr>
                <w:b/>
                <w:bCs/>
                <w:color w:val="FFFFFF"/>
                <w:position w:val="-2"/>
                <w:sz w:val="20"/>
                <w:szCs w:val="20"/>
                <w:u w:val="none"/>
                <w:shd w:val="clear" w:color="auto" w:fill="00274C"/>
              </w:rPr>
              <w:br/>
              <w:t xml:space="preserve">OF MEASURE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41782921" name="name7457641d17ef34ad0"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7224641d17ef34acc" cstate="print"/>
                          <a:stretch>
                            <a:fillRect/>
                          </a:stretch>
                        </pic:blipFill>
                        <pic:spPr>
                          <a:xfrm>
                            <a:off x="0" y="0"/>
                            <a:ext cx="856800" cy="648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4"/>
              </w:rPr>
              <w:drawing>
                <wp:inline distT="0" distB="0" distL="0" distR="0">
                  <wp:extent cx="1101600" cy="756000"/>
                  <wp:effectExtent b="0" l="0" r="0" t="0"/>
                  <wp:docPr id="75269799" name="name2800641d17ef3e464"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2331641d17ef3e45f"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minutes</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 1 minute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p>
      <w:pPr>
        <w:widowControl w:val="on"/>
        <w:pBdr/>
        <w:spacing w:before="225" w:after="225" w:line="262" w:lineRule="auto"/>
        <w:ind w:left="0" w:right="0"/>
        <w:jc w:val="left"/>
      </w:pPr>
      <w:r>
        <w:drawing>
          <wp:inline distT="0" distB="0" distL="0" distR="0">
            <wp:extent cx="4752000" cy="2469600"/>
            <wp:effectExtent b="0" l="0" r="0" t="0"/>
            <wp:docPr id="81792577" name="name1283641d17ef53cff" descr="10_Z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Hs_M.jpg"/>
                    <pic:cNvPicPr/>
                  </pic:nvPicPr>
                  <pic:blipFill>
                    <a:blip r:embed="rId1576641d17ef53cfa" cstate="print"/>
                    <a:stretch>
                      <a:fillRect/>
                    </a:stretch>
                  </pic:blipFill>
                  <pic:spPr>
                    <a:xfrm>
                      <a:off x="0" y="0"/>
                      <a:ext cx="4752000" cy="24696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7270941" name="name3520641d17ef5a93d"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506641d17ef5a939"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1185"/>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11185"/>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11185"/>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11185"/>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11185"/>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3456826" name="name7560641d17ef61f2b"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318641d17ef61f26"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1185"/>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11185"/>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11185"/>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11185"/>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11185"/>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RECCOMENDED OIL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11185"/>
        </w:numPr>
        <w:spacing w:before="0" w:after="0" w:line="240" w:lineRule="auto"/>
        <w:jc w:val="left"/>
        <w:rPr>
          <w:color w:val="00274C"/>
          <w:sz w:val="20"/>
          <w:szCs w:val="20"/>
        </w:rPr>
      </w:pPr>
      <w:r>
        <w:rPr>
          <w:color w:val="00274C"/>
          <w:sz w:val="20"/>
          <w:szCs w:val="20"/>
          <w:u w:val="none"/>
        </w:rPr>
        <w:t xml:space="preserve">Low S.A.P.S. oils, sulfate ashes &lt;1% may not be used with fuels with a sulfur content &gt;50ppm.</w:t>
      </w:r>
    </w:p>
    <w:p>
      <w:pPr>
        <w:numPr>
          <w:ilvl w:val="0"/>
          <w:numId w:val="11185"/>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78209769" name="name8446641d17ef6cbd9"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519641d17ef6cbd4"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1185"/>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29558300" name="name2914641d17ef74d1b"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1068641d17ef74d16"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11185"/>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11185"/>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11185"/>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1185"/>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1185"/>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11185"/>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30691519" name="name8496641d17ef8413a"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623641d17ef84135"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1185"/>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11185"/>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recommendations</w:t>
      </w:r>
    </w:p>
    <w:p>
      <w:pPr>
        <w:widowControl w:val="on"/>
        <w:pBdr/>
        <w:spacing w:before="0" w:after="0" w:line="262" w:lineRule="auto"/>
        <w:ind w:left="0" w:right="0"/>
        <w:jc w:val="left"/>
      </w:pPr>
      <w:r>
        <w:rPr>
          <w:b/>
          <w:bCs/>
          <w:color w:val="00274C"/>
          <w:sz w:val="20"/>
          <w:szCs w:val="20"/>
          <w:u w:val="none"/>
        </w:rPr>
        <w:t xml:space="preserve">Battery not supplied by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1186">
    <w:multiLevelType w:val="hybridMultilevel"/>
    <w:lvl w:ilvl="0" w:tplc="95322357">
      <w:start w:val="1"/>
      <w:numFmt w:val="decimal"/>
      <w:lvlText w:val="%1."/>
      <w:lvlJc w:val="left"/>
      <w:pPr>
        <w:ind w:left="720" w:hanging="360"/>
      </w:pPr>
    </w:lvl>
    <w:lvl w:ilvl="1" w:tplc="95322357" w:tentative="1">
      <w:start w:val="1"/>
      <w:numFmt w:val="lowerLetter"/>
      <w:lvlText w:val="%2."/>
      <w:lvlJc w:val="left"/>
      <w:pPr>
        <w:ind w:left="1440" w:hanging="360"/>
      </w:pPr>
    </w:lvl>
    <w:lvl w:ilvl="2" w:tplc="95322357" w:tentative="1">
      <w:start w:val="1"/>
      <w:numFmt w:val="lowerRoman"/>
      <w:lvlText w:val="%3."/>
      <w:lvlJc w:val="right"/>
      <w:pPr>
        <w:ind w:left="2160" w:hanging="180"/>
      </w:pPr>
    </w:lvl>
    <w:lvl w:ilvl="3" w:tplc="95322357" w:tentative="1">
      <w:start w:val="1"/>
      <w:numFmt w:val="decimal"/>
      <w:lvlText w:val="%4."/>
      <w:lvlJc w:val="left"/>
      <w:pPr>
        <w:ind w:left="2880" w:hanging="360"/>
      </w:pPr>
    </w:lvl>
    <w:lvl w:ilvl="4" w:tplc="95322357" w:tentative="1">
      <w:start w:val="1"/>
      <w:numFmt w:val="lowerLetter"/>
      <w:lvlText w:val="%5."/>
      <w:lvlJc w:val="left"/>
      <w:pPr>
        <w:ind w:left="3600" w:hanging="360"/>
      </w:pPr>
    </w:lvl>
    <w:lvl w:ilvl="5" w:tplc="95322357" w:tentative="1">
      <w:start w:val="1"/>
      <w:numFmt w:val="lowerRoman"/>
      <w:lvlText w:val="%6."/>
      <w:lvlJc w:val="right"/>
      <w:pPr>
        <w:ind w:left="4320" w:hanging="180"/>
      </w:pPr>
    </w:lvl>
    <w:lvl w:ilvl="6" w:tplc="95322357" w:tentative="1">
      <w:start w:val="1"/>
      <w:numFmt w:val="decimal"/>
      <w:lvlText w:val="%7."/>
      <w:lvlJc w:val="left"/>
      <w:pPr>
        <w:ind w:left="5040" w:hanging="360"/>
      </w:pPr>
    </w:lvl>
    <w:lvl w:ilvl="7" w:tplc="95322357" w:tentative="1">
      <w:start w:val="1"/>
      <w:numFmt w:val="lowerLetter"/>
      <w:lvlText w:val="%8."/>
      <w:lvlJc w:val="left"/>
      <w:pPr>
        <w:ind w:left="5760" w:hanging="360"/>
      </w:pPr>
    </w:lvl>
    <w:lvl w:ilvl="8" w:tplc="95322357" w:tentative="1">
      <w:start w:val="1"/>
      <w:numFmt w:val="lowerRoman"/>
      <w:lvlText w:val="%9."/>
      <w:lvlJc w:val="right"/>
      <w:pPr>
        <w:ind w:left="6480" w:hanging="180"/>
      </w:pPr>
    </w:lvl>
  </w:abstractNum>
  <w:abstractNum w:abstractNumId="11185">
    <w:multiLevelType w:val="hybridMultilevel"/>
    <w:lvl w:ilvl="0" w:tplc="328778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1185">
    <w:abstractNumId w:val="11185"/>
  </w:num>
  <w:num w:numId="11186">
    <w:abstractNumId w:val="111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68636536" Type="http://schemas.openxmlformats.org/officeDocument/2006/relationships/comments" Target="comments.xml"/><Relationship Id="rId310622091" Type="http://schemas.microsoft.com/office/2011/relationships/commentsExtended" Target="commentsExtended.xml"/><Relationship Id="rId45845940" Type="http://schemas.openxmlformats.org/officeDocument/2006/relationships/image" Target="media/imgrId45845940.jpg"/><Relationship Id="rId7224641d17ef34acc" Type="http://schemas.openxmlformats.org/officeDocument/2006/relationships/image" Target="media/imgrId7224641d17ef34acc.jpg"/><Relationship Id="rId2331641d17ef3e45f" Type="http://schemas.openxmlformats.org/officeDocument/2006/relationships/image" Target="media/imgrId2331641d17ef3e45f.jpg"/><Relationship Id="rId1576641d17ef53cfa" Type="http://schemas.openxmlformats.org/officeDocument/2006/relationships/image" Target="media/imgrId1576641d17ef53cfa.jpg"/><Relationship Id="rId6506641d17ef5a939" Type="http://schemas.openxmlformats.org/officeDocument/2006/relationships/image" Target="media/imgrId6506641d17ef5a939.jpg"/><Relationship Id="rId5318641d17ef61f26" Type="http://schemas.openxmlformats.org/officeDocument/2006/relationships/image" Target="media/imgrId5318641d17ef61f26.jpg"/><Relationship Id="rId8519641d17ef6cbd4" Type="http://schemas.openxmlformats.org/officeDocument/2006/relationships/image" Target="media/imgrId8519641d17ef6cbd4.png"/><Relationship Id="rId1068641d17ef74d16" Type="http://schemas.openxmlformats.org/officeDocument/2006/relationships/image" Target="media/imgrId1068641d17ef74d16.png"/><Relationship Id="rId7623641d17ef84135" Type="http://schemas.openxmlformats.org/officeDocument/2006/relationships/image" Target="media/imgrId7623641d17ef84135.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5845940" Type="http://schemas.openxmlformats.org/officeDocument/2006/relationships/image" Target="media/imgrId4584594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5845940" Type="http://schemas.openxmlformats.org/officeDocument/2006/relationships/image" Target="media/imgrId4584594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5845940" Type="http://schemas.openxmlformats.org/officeDocument/2006/relationships/image" Target="media/imgrId4584594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5845940" Type="http://schemas.openxmlformats.org/officeDocument/2006/relationships/image" Target="media/imgrId4584594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5845940" Type="http://schemas.openxmlformats.org/officeDocument/2006/relationships/image" Target="media/imgrId4584594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5845940" Type="http://schemas.openxmlformats.org/officeDocument/2006/relationships/image" Target="media/imgrId4584594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