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5916036" w:name="ctxt"/>
    <w:bookmarkEnd w:id="8591603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90641dbfb6bff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50641dbfb6c04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07641dbfb6c0a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18641dbfb6c0f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17641dbfb6c15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51641dbfb6c1a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52641dbfb6c20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94641dbfb6c25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23641dbfb6c2a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50641dbfb6c30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9641dbfb6c35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5641dbfb6c3b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98641dbfb6c40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07641dbfb6c46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88641dbfb6c4b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20">
    <w:multiLevelType w:val="hybridMultilevel"/>
    <w:lvl w:ilvl="0" w:tplc="20365444">
      <w:start w:val="1"/>
      <w:numFmt w:val="decimal"/>
      <w:lvlText w:val="%1."/>
      <w:lvlJc w:val="left"/>
      <w:pPr>
        <w:ind w:left="720" w:hanging="360"/>
      </w:pPr>
    </w:lvl>
    <w:lvl w:ilvl="1" w:tplc="20365444" w:tentative="1">
      <w:start w:val="1"/>
      <w:numFmt w:val="lowerLetter"/>
      <w:lvlText w:val="%2."/>
      <w:lvlJc w:val="left"/>
      <w:pPr>
        <w:ind w:left="1440" w:hanging="360"/>
      </w:pPr>
    </w:lvl>
    <w:lvl w:ilvl="2" w:tplc="20365444" w:tentative="1">
      <w:start w:val="1"/>
      <w:numFmt w:val="lowerRoman"/>
      <w:lvlText w:val="%3."/>
      <w:lvlJc w:val="right"/>
      <w:pPr>
        <w:ind w:left="2160" w:hanging="180"/>
      </w:pPr>
    </w:lvl>
    <w:lvl w:ilvl="3" w:tplc="20365444" w:tentative="1">
      <w:start w:val="1"/>
      <w:numFmt w:val="decimal"/>
      <w:lvlText w:val="%4."/>
      <w:lvlJc w:val="left"/>
      <w:pPr>
        <w:ind w:left="2880" w:hanging="360"/>
      </w:pPr>
    </w:lvl>
    <w:lvl w:ilvl="4" w:tplc="20365444" w:tentative="1">
      <w:start w:val="1"/>
      <w:numFmt w:val="lowerLetter"/>
      <w:lvlText w:val="%5."/>
      <w:lvlJc w:val="left"/>
      <w:pPr>
        <w:ind w:left="3600" w:hanging="360"/>
      </w:pPr>
    </w:lvl>
    <w:lvl w:ilvl="5" w:tplc="20365444" w:tentative="1">
      <w:start w:val="1"/>
      <w:numFmt w:val="lowerRoman"/>
      <w:lvlText w:val="%6."/>
      <w:lvlJc w:val="right"/>
      <w:pPr>
        <w:ind w:left="4320" w:hanging="180"/>
      </w:pPr>
    </w:lvl>
    <w:lvl w:ilvl="6" w:tplc="20365444" w:tentative="1">
      <w:start w:val="1"/>
      <w:numFmt w:val="decimal"/>
      <w:lvlText w:val="%7."/>
      <w:lvlJc w:val="left"/>
      <w:pPr>
        <w:ind w:left="5040" w:hanging="360"/>
      </w:pPr>
    </w:lvl>
    <w:lvl w:ilvl="7" w:tplc="20365444" w:tentative="1">
      <w:start w:val="1"/>
      <w:numFmt w:val="lowerLetter"/>
      <w:lvlText w:val="%8."/>
      <w:lvlJc w:val="left"/>
      <w:pPr>
        <w:ind w:left="5760" w:hanging="360"/>
      </w:pPr>
    </w:lvl>
    <w:lvl w:ilvl="8" w:tplc="20365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19">
    <w:multiLevelType w:val="hybridMultilevel"/>
    <w:lvl w:ilvl="0" w:tplc="782413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19">
    <w:abstractNumId w:val="14719"/>
  </w:num>
  <w:num w:numId="14720">
    <w:abstractNumId w:val="147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7625916" Type="http://schemas.openxmlformats.org/officeDocument/2006/relationships/comments" Target="comments.xml"/><Relationship Id="rId711985645" Type="http://schemas.microsoft.com/office/2011/relationships/commentsExtended" Target="commentsExtended.xml"/><Relationship Id="rId1290641dbfb6bff56" Type="http://schemas.openxmlformats.org/officeDocument/2006/relationships/hyperlink" Target="https://iservice.lombardini.it/documents/Manuals/9801/a_-_aspirazione_e_scarico.pdf" TargetMode="External"/><Relationship Id="rId1050641dbfb6c04e7" Type="http://schemas.openxmlformats.org/officeDocument/2006/relationships/hyperlink" Target="https://iservice.lombardini.it/documents/Manuals/9802/b_-_biella-pistone.pdf" TargetMode="External"/><Relationship Id="rId3507641dbfb6c0a95" Type="http://schemas.openxmlformats.org/officeDocument/2006/relationships/hyperlink" Target="https://iservice.lombardini.it/documents/Manuals/9803/c_-_albero_gom-volano.pdf" TargetMode="External"/><Relationship Id="rId3518641dbfb6c0fb8" Type="http://schemas.openxmlformats.org/officeDocument/2006/relationships/hyperlink" Target="https://iservice.lombardini.it/documents/Manuals/9804/d_-_distribuzione-regolatore_giri.pdf" TargetMode="External"/><Relationship Id="rId2417641dbfb6c1526" Type="http://schemas.openxmlformats.org/officeDocument/2006/relationships/hyperlink" Target="https://iservice.lombardini.it/documents/Manuals/9805/e_-_basam-flangia_lato_volano-piedi.pdf" TargetMode="External"/><Relationship Id="rId8751641dbfb6c1aab" Type="http://schemas.openxmlformats.org/officeDocument/2006/relationships/hyperlink" Target="https://iservice.lombardini.it/documents/Manuals/9806/f_-_circuito_combustibile.pdf" TargetMode="External"/><Relationship Id="rId8352641dbfb6c201a" Type="http://schemas.openxmlformats.org/officeDocument/2006/relationships/hyperlink" Target="https://iservice.lombardini.it/documents/Manuals/9807/g_-_raffreddamento.pdf" TargetMode="External"/><Relationship Id="rId6994641dbfb6c2576" Type="http://schemas.openxmlformats.org/officeDocument/2006/relationships/hyperlink" Target="https://iservice.lombardini.it/documents/Manuals/9793/h_-_circuito_di_lubrificazione.pdf" TargetMode="External"/><Relationship Id="rId6823641dbfb6c2ac5" Type="http://schemas.openxmlformats.org/officeDocument/2006/relationships/hyperlink" Target="https://iservice.lombardini.it/documents/Manuals/9794/i_-_comandi.pdf" TargetMode="External"/><Relationship Id="rId2350641dbfb6c3031" Type="http://schemas.openxmlformats.org/officeDocument/2006/relationships/hyperlink" Target="https://iservice.lombardini.it/documents/Manuals/9795/l_-_testa-capello_bilanceri.pdf" TargetMode="External"/><Relationship Id="rId7459641dbfb6c3597" Type="http://schemas.openxmlformats.org/officeDocument/2006/relationships/hyperlink" Target="https://iservice.lombardini.it/documents/Manuals/9796/m_-_avviamento.pdf" TargetMode="External"/><Relationship Id="rId4685641dbfb6c3b0b" Type="http://schemas.openxmlformats.org/officeDocument/2006/relationships/hyperlink" Target="https://iservice.lombardini.it/documents/Manuals/9797/n_-_serie_guarnizioni.pdf" TargetMode="External"/><Relationship Id="rId4598641dbfb6c409a" Type="http://schemas.openxmlformats.org/officeDocument/2006/relationships/hyperlink" Target="https://iservice.lombardini.it/documents/Manuals/9798/s_-_parti_spec_per_lwd_502_pross.pdf" TargetMode="External"/><Relationship Id="rId8907641dbfb6c4610" Type="http://schemas.openxmlformats.org/officeDocument/2006/relationships/hyperlink" Target="https://iservice.lombardini.it/documents/Manuals/9799/v_-_protezione_ventola_e_alternatore.pdf" TargetMode="External"/><Relationship Id="rId5488641dbfb6c4b98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