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70">
    <w:multiLevelType w:val="hybridMultilevel"/>
    <w:lvl w:ilvl="0" w:tplc="47467536">
      <w:start w:val="1"/>
      <w:numFmt w:val="decimal"/>
      <w:lvlText w:val="%1."/>
      <w:lvlJc w:val="left"/>
      <w:pPr>
        <w:ind w:left="720" w:hanging="360"/>
      </w:pPr>
    </w:lvl>
    <w:lvl w:ilvl="1" w:tplc="47467536" w:tentative="1">
      <w:start w:val="1"/>
      <w:numFmt w:val="lowerLetter"/>
      <w:lvlText w:val="%2."/>
      <w:lvlJc w:val="left"/>
      <w:pPr>
        <w:ind w:left="1440" w:hanging="360"/>
      </w:pPr>
    </w:lvl>
    <w:lvl w:ilvl="2" w:tplc="47467536" w:tentative="1">
      <w:start w:val="1"/>
      <w:numFmt w:val="lowerRoman"/>
      <w:lvlText w:val="%3."/>
      <w:lvlJc w:val="right"/>
      <w:pPr>
        <w:ind w:left="2160" w:hanging="180"/>
      </w:pPr>
    </w:lvl>
    <w:lvl w:ilvl="3" w:tplc="47467536" w:tentative="1">
      <w:start w:val="1"/>
      <w:numFmt w:val="decimal"/>
      <w:lvlText w:val="%4."/>
      <w:lvlJc w:val="left"/>
      <w:pPr>
        <w:ind w:left="2880" w:hanging="360"/>
      </w:pPr>
    </w:lvl>
    <w:lvl w:ilvl="4" w:tplc="47467536" w:tentative="1">
      <w:start w:val="1"/>
      <w:numFmt w:val="lowerLetter"/>
      <w:lvlText w:val="%5."/>
      <w:lvlJc w:val="left"/>
      <w:pPr>
        <w:ind w:left="3600" w:hanging="360"/>
      </w:pPr>
    </w:lvl>
    <w:lvl w:ilvl="5" w:tplc="47467536" w:tentative="1">
      <w:start w:val="1"/>
      <w:numFmt w:val="lowerRoman"/>
      <w:lvlText w:val="%6."/>
      <w:lvlJc w:val="right"/>
      <w:pPr>
        <w:ind w:left="4320" w:hanging="180"/>
      </w:pPr>
    </w:lvl>
    <w:lvl w:ilvl="6" w:tplc="47467536" w:tentative="1">
      <w:start w:val="1"/>
      <w:numFmt w:val="decimal"/>
      <w:lvlText w:val="%7."/>
      <w:lvlJc w:val="left"/>
      <w:pPr>
        <w:ind w:left="5040" w:hanging="360"/>
      </w:pPr>
    </w:lvl>
    <w:lvl w:ilvl="7" w:tplc="47467536" w:tentative="1">
      <w:start w:val="1"/>
      <w:numFmt w:val="lowerLetter"/>
      <w:lvlText w:val="%8."/>
      <w:lvlJc w:val="left"/>
      <w:pPr>
        <w:ind w:left="5760" w:hanging="360"/>
      </w:pPr>
    </w:lvl>
    <w:lvl w:ilvl="8" w:tplc="47467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69">
    <w:multiLevelType w:val="hybridMultilevel"/>
    <w:lvl w:ilvl="0" w:tplc="90947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869">
    <w:abstractNumId w:val="24869"/>
  </w:num>
  <w:num w:numId="24870">
    <w:abstractNumId w:val="24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8699583" Type="http://schemas.openxmlformats.org/officeDocument/2006/relationships/comments" Target="comments.xml"/><Relationship Id="rId56034657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