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Other repairs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491">
    <w:multiLevelType w:val="hybridMultilevel"/>
    <w:lvl w:ilvl="0" w:tplc="86589687">
      <w:start w:val="1"/>
      <w:numFmt w:val="decimal"/>
      <w:lvlText w:val="%1."/>
      <w:lvlJc w:val="left"/>
      <w:pPr>
        <w:ind w:left="720" w:hanging="360"/>
      </w:pPr>
    </w:lvl>
    <w:lvl w:ilvl="1" w:tplc="86589687" w:tentative="1">
      <w:start w:val="1"/>
      <w:numFmt w:val="lowerLetter"/>
      <w:lvlText w:val="%2."/>
      <w:lvlJc w:val="left"/>
      <w:pPr>
        <w:ind w:left="1440" w:hanging="360"/>
      </w:pPr>
    </w:lvl>
    <w:lvl w:ilvl="2" w:tplc="86589687" w:tentative="1">
      <w:start w:val="1"/>
      <w:numFmt w:val="lowerRoman"/>
      <w:lvlText w:val="%3."/>
      <w:lvlJc w:val="right"/>
      <w:pPr>
        <w:ind w:left="2160" w:hanging="180"/>
      </w:pPr>
    </w:lvl>
    <w:lvl w:ilvl="3" w:tplc="86589687" w:tentative="1">
      <w:start w:val="1"/>
      <w:numFmt w:val="decimal"/>
      <w:lvlText w:val="%4."/>
      <w:lvlJc w:val="left"/>
      <w:pPr>
        <w:ind w:left="2880" w:hanging="360"/>
      </w:pPr>
    </w:lvl>
    <w:lvl w:ilvl="4" w:tplc="86589687" w:tentative="1">
      <w:start w:val="1"/>
      <w:numFmt w:val="lowerLetter"/>
      <w:lvlText w:val="%5."/>
      <w:lvlJc w:val="left"/>
      <w:pPr>
        <w:ind w:left="3600" w:hanging="360"/>
      </w:pPr>
    </w:lvl>
    <w:lvl w:ilvl="5" w:tplc="86589687" w:tentative="1">
      <w:start w:val="1"/>
      <w:numFmt w:val="lowerRoman"/>
      <w:lvlText w:val="%6."/>
      <w:lvlJc w:val="right"/>
      <w:pPr>
        <w:ind w:left="4320" w:hanging="180"/>
      </w:pPr>
    </w:lvl>
    <w:lvl w:ilvl="6" w:tplc="86589687" w:tentative="1">
      <w:start w:val="1"/>
      <w:numFmt w:val="decimal"/>
      <w:lvlText w:val="%7."/>
      <w:lvlJc w:val="left"/>
      <w:pPr>
        <w:ind w:left="5040" w:hanging="360"/>
      </w:pPr>
    </w:lvl>
    <w:lvl w:ilvl="7" w:tplc="86589687" w:tentative="1">
      <w:start w:val="1"/>
      <w:numFmt w:val="lowerLetter"/>
      <w:lvlText w:val="%8."/>
      <w:lvlJc w:val="left"/>
      <w:pPr>
        <w:ind w:left="5760" w:hanging="360"/>
      </w:pPr>
    </w:lvl>
    <w:lvl w:ilvl="8" w:tplc="865896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90">
    <w:multiLevelType w:val="hybridMultilevel"/>
    <w:lvl w:ilvl="0" w:tplc="79553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490">
    <w:abstractNumId w:val="25490"/>
  </w:num>
  <w:num w:numId="25491">
    <w:abstractNumId w:val="254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3620295" Type="http://schemas.openxmlformats.org/officeDocument/2006/relationships/comments" Target="comments.xml"/><Relationship Id="rId26870424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