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???????? ???????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295">
    <w:multiLevelType w:val="hybridMultilevel"/>
    <w:lvl w:ilvl="0" w:tplc="46233140">
      <w:start w:val="1"/>
      <w:numFmt w:val="decimal"/>
      <w:lvlText w:val="%1."/>
      <w:lvlJc w:val="left"/>
      <w:pPr>
        <w:ind w:left="720" w:hanging="360"/>
      </w:pPr>
    </w:lvl>
    <w:lvl w:ilvl="1" w:tplc="46233140" w:tentative="1">
      <w:start w:val="1"/>
      <w:numFmt w:val="lowerLetter"/>
      <w:lvlText w:val="%2."/>
      <w:lvlJc w:val="left"/>
      <w:pPr>
        <w:ind w:left="1440" w:hanging="360"/>
      </w:pPr>
    </w:lvl>
    <w:lvl w:ilvl="2" w:tplc="46233140" w:tentative="1">
      <w:start w:val="1"/>
      <w:numFmt w:val="lowerRoman"/>
      <w:lvlText w:val="%3."/>
      <w:lvlJc w:val="right"/>
      <w:pPr>
        <w:ind w:left="2160" w:hanging="180"/>
      </w:pPr>
    </w:lvl>
    <w:lvl w:ilvl="3" w:tplc="46233140" w:tentative="1">
      <w:start w:val="1"/>
      <w:numFmt w:val="decimal"/>
      <w:lvlText w:val="%4."/>
      <w:lvlJc w:val="left"/>
      <w:pPr>
        <w:ind w:left="2880" w:hanging="360"/>
      </w:pPr>
    </w:lvl>
    <w:lvl w:ilvl="4" w:tplc="46233140" w:tentative="1">
      <w:start w:val="1"/>
      <w:numFmt w:val="lowerLetter"/>
      <w:lvlText w:val="%5."/>
      <w:lvlJc w:val="left"/>
      <w:pPr>
        <w:ind w:left="3600" w:hanging="360"/>
      </w:pPr>
    </w:lvl>
    <w:lvl w:ilvl="5" w:tplc="46233140" w:tentative="1">
      <w:start w:val="1"/>
      <w:numFmt w:val="lowerRoman"/>
      <w:lvlText w:val="%6."/>
      <w:lvlJc w:val="right"/>
      <w:pPr>
        <w:ind w:left="4320" w:hanging="180"/>
      </w:pPr>
    </w:lvl>
    <w:lvl w:ilvl="6" w:tplc="46233140" w:tentative="1">
      <w:start w:val="1"/>
      <w:numFmt w:val="decimal"/>
      <w:lvlText w:val="%7."/>
      <w:lvlJc w:val="left"/>
      <w:pPr>
        <w:ind w:left="5040" w:hanging="360"/>
      </w:pPr>
    </w:lvl>
    <w:lvl w:ilvl="7" w:tplc="46233140" w:tentative="1">
      <w:start w:val="1"/>
      <w:numFmt w:val="lowerLetter"/>
      <w:lvlText w:val="%8."/>
      <w:lvlJc w:val="left"/>
      <w:pPr>
        <w:ind w:left="5760" w:hanging="360"/>
      </w:pPr>
    </w:lvl>
    <w:lvl w:ilvl="8" w:tplc="46233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94">
    <w:multiLevelType w:val="hybridMultilevel"/>
    <w:lvl w:ilvl="0" w:tplc="37896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294">
    <w:abstractNumId w:val="21294"/>
  </w:num>
  <w:num w:numId="21295">
    <w:abstractNumId w:val="212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1641442" Type="http://schemas.openxmlformats.org/officeDocument/2006/relationships/comments" Target="comments.xml"/><Relationship Id="rId72902134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