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485673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568962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837109" w:name="ctxt"/>
    <w:bookmarkEnd w:id="5837109"/>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74377963" name="name3199642465b328539"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8858642465b328534"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82784167" name="name3047642465b330024"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1180642465b33001e"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9600"/>
            <wp:effectExtent b="0" l="0" r="0" t="0"/>
            <wp:docPr id="35467180" name="name2545642465b340461"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4323642465b34045d"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09250" name="name6726642465b34713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770642465b34713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72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072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072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072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072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40839" name="name2374642465b352d7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719642465b352d79"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72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072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072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072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072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0724"/>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072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3078487" name="name4237642465b36114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621642465b36113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724"/>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0339625" name="name9339642465b36624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550642465b36624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0724"/>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0724"/>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0724"/>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72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72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072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1449316" name="name3385642465b378e1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021642465b378e1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72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072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725">
    <w:multiLevelType w:val="hybridMultilevel"/>
    <w:lvl w:ilvl="0" w:tplc="11906915">
      <w:start w:val="1"/>
      <w:numFmt w:val="decimal"/>
      <w:lvlText w:val="%1."/>
      <w:lvlJc w:val="left"/>
      <w:pPr>
        <w:ind w:left="720" w:hanging="360"/>
      </w:pPr>
    </w:lvl>
    <w:lvl w:ilvl="1" w:tplc="11906915" w:tentative="1">
      <w:start w:val="1"/>
      <w:numFmt w:val="lowerLetter"/>
      <w:lvlText w:val="%2."/>
      <w:lvlJc w:val="left"/>
      <w:pPr>
        <w:ind w:left="1440" w:hanging="360"/>
      </w:pPr>
    </w:lvl>
    <w:lvl w:ilvl="2" w:tplc="11906915" w:tentative="1">
      <w:start w:val="1"/>
      <w:numFmt w:val="lowerRoman"/>
      <w:lvlText w:val="%3."/>
      <w:lvlJc w:val="right"/>
      <w:pPr>
        <w:ind w:left="2160" w:hanging="180"/>
      </w:pPr>
    </w:lvl>
    <w:lvl w:ilvl="3" w:tplc="11906915" w:tentative="1">
      <w:start w:val="1"/>
      <w:numFmt w:val="decimal"/>
      <w:lvlText w:val="%4."/>
      <w:lvlJc w:val="left"/>
      <w:pPr>
        <w:ind w:left="2880" w:hanging="360"/>
      </w:pPr>
    </w:lvl>
    <w:lvl w:ilvl="4" w:tplc="11906915" w:tentative="1">
      <w:start w:val="1"/>
      <w:numFmt w:val="lowerLetter"/>
      <w:lvlText w:val="%5."/>
      <w:lvlJc w:val="left"/>
      <w:pPr>
        <w:ind w:left="3600" w:hanging="360"/>
      </w:pPr>
    </w:lvl>
    <w:lvl w:ilvl="5" w:tplc="11906915" w:tentative="1">
      <w:start w:val="1"/>
      <w:numFmt w:val="lowerRoman"/>
      <w:lvlText w:val="%6."/>
      <w:lvlJc w:val="right"/>
      <w:pPr>
        <w:ind w:left="4320" w:hanging="180"/>
      </w:pPr>
    </w:lvl>
    <w:lvl w:ilvl="6" w:tplc="11906915" w:tentative="1">
      <w:start w:val="1"/>
      <w:numFmt w:val="decimal"/>
      <w:lvlText w:val="%7."/>
      <w:lvlJc w:val="left"/>
      <w:pPr>
        <w:ind w:left="5040" w:hanging="360"/>
      </w:pPr>
    </w:lvl>
    <w:lvl w:ilvl="7" w:tplc="11906915" w:tentative="1">
      <w:start w:val="1"/>
      <w:numFmt w:val="lowerLetter"/>
      <w:lvlText w:val="%8."/>
      <w:lvlJc w:val="left"/>
      <w:pPr>
        <w:ind w:left="5760" w:hanging="360"/>
      </w:pPr>
    </w:lvl>
    <w:lvl w:ilvl="8" w:tplc="11906915" w:tentative="1">
      <w:start w:val="1"/>
      <w:numFmt w:val="lowerRoman"/>
      <w:lvlText w:val="%9."/>
      <w:lvlJc w:val="right"/>
      <w:pPr>
        <w:ind w:left="6480" w:hanging="180"/>
      </w:pPr>
    </w:lvl>
  </w:abstractNum>
  <w:abstractNum w:abstractNumId="20724">
    <w:multiLevelType w:val="hybridMultilevel"/>
    <w:lvl w:ilvl="0" w:tplc="56335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724">
    <w:abstractNumId w:val="20724"/>
  </w:num>
  <w:num w:numId="20725">
    <w:abstractNumId w:val="207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04377083" Type="http://schemas.openxmlformats.org/officeDocument/2006/relationships/comments" Target="comments.xml"/><Relationship Id="rId593776843" Type="http://schemas.microsoft.com/office/2011/relationships/commentsExtended" Target="commentsExtended.xml"/><Relationship Id="rId65689625" Type="http://schemas.openxmlformats.org/officeDocument/2006/relationships/image" Target="media/imgrId65689625.jpg"/><Relationship Id="rId8858642465b328534" Type="http://schemas.openxmlformats.org/officeDocument/2006/relationships/image" Target="media/imgrId8858642465b328534.jpg"/><Relationship Id="rId1180642465b33001e" Type="http://schemas.openxmlformats.org/officeDocument/2006/relationships/image" Target="media/imgrId1180642465b33001e.jpg"/><Relationship Id="rId4323642465b34045d" Type="http://schemas.openxmlformats.org/officeDocument/2006/relationships/image" Target="media/imgrId4323642465b34045d.jpg"/><Relationship Id="rId6770642465b347130" Type="http://schemas.openxmlformats.org/officeDocument/2006/relationships/image" Target="media/imgrId6770642465b347130.jpg"/><Relationship Id="rId7719642465b352d79" Type="http://schemas.openxmlformats.org/officeDocument/2006/relationships/image" Target="media/imgrId7719642465b352d79.jpg"/><Relationship Id="rId2621642465b36113b" Type="http://schemas.openxmlformats.org/officeDocument/2006/relationships/image" Target="media/imgrId2621642465b36113b.png"/><Relationship Id="rId6550642465b36624b" Type="http://schemas.openxmlformats.org/officeDocument/2006/relationships/image" Target="media/imgrId6550642465b36624b.png"/><Relationship Id="rId5021642465b378e17" Type="http://schemas.openxmlformats.org/officeDocument/2006/relationships/image" Target="media/imgrId5021642465b378e1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5689625" Type="http://schemas.openxmlformats.org/officeDocument/2006/relationships/image" Target="media/imgrId6568962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5689625" Type="http://schemas.openxmlformats.org/officeDocument/2006/relationships/image" Target="media/imgrId6568962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5689625" Type="http://schemas.openxmlformats.org/officeDocument/2006/relationships/image" Target="media/imgrId6568962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5689625" Type="http://schemas.openxmlformats.org/officeDocument/2006/relationships/image" Target="media/imgrId6568962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5689625" Type="http://schemas.openxmlformats.org/officeDocument/2006/relationships/image" Target="media/imgrId6568962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5689625" Type="http://schemas.openxmlformats.org/officeDocument/2006/relationships/image" Target="media/imgrId6568962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