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340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 280-340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 280-340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2522345" w:name="ctxt"/>
    <w:bookmarkEnd w:id="3252234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340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068">
    <w:multiLevelType w:val="hybridMultilevel"/>
    <w:lvl w:ilvl="0" w:tplc="45629933">
      <w:start w:val="1"/>
      <w:numFmt w:val="decimal"/>
      <w:lvlText w:val="%1."/>
      <w:lvlJc w:val="left"/>
      <w:pPr>
        <w:ind w:left="720" w:hanging="360"/>
      </w:pPr>
    </w:lvl>
    <w:lvl w:ilvl="1" w:tplc="45629933" w:tentative="1">
      <w:start w:val="1"/>
      <w:numFmt w:val="lowerLetter"/>
      <w:lvlText w:val="%2."/>
      <w:lvlJc w:val="left"/>
      <w:pPr>
        <w:ind w:left="1440" w:hanging="360"/>
      </w:pPr>
    </w:lvl>
    <w:lvl w:ilvl="2" w:tplc="45629933" w:tentative="1">
      <w:start w:val="1"/>
      <w:numFmt w:val="lowerRoman"/>
      <w:lvlText w:val="%3."/>
      <w:lvlJc w:val="right"/>
      <w:pPr>
        <w:ind w:left="2160" w:hanging="180"/>
      </w:pPr>
    </w:lvl>
    <w:lvl w:ilvl="3" w:tplc="45629933" w:tentative="1">
      <w:start w:val="1"/>
      <w:numFmt w:val="decimal"/>
      <w:lvlText w:val="%4."/>
      <w:lvlJc w:val="left"/>
      <w:pPr>
        <w:ind w:left="2880" w:hanging="360"/>
      </w:pPr>
    </w:lvl>
    <w:lvl w:ilvl="4" w:tplc="45629933" w:tentative="1">
      <w:start w:val="1"/>
      <w:numFmt w:val="lowerLetter"/>
      <w:lvlText w:val="%5."/>
      <w:lvlJc w:val="left"/>
      <w:pPr>
        <w:ind w:left="3600" w:hanging="360"/>
      </w:pPr>
    </w:lvl>
    <w:lvl w:ilvl="5" w:tplc="45629933" w:tentative="1">
      <w:start w:val="1"/>
      <w:numFmt w:val="lowerRoman"/>
      <w:lvlText w:val="%6."/>
      <w:lvlJc w:val="right"/>
      <w:pPr>
        <w:ind w:left="4320" w:hanging="180"/>
      </w:pPr>
    </w:lvl>
    <w:lvl w:ilvl="6" w:tplc="45629933" w:tentative="1">
      <w:start w:val="1"/>
      <w:numFmt w:val="decimal"/>
      <w:lvlText w:val="%7."/>
      <w:lvlJc w:val="left"/>
      <w:pPr>
        <w:ind w:left="5040" w:hanging="360"/>
      </w:pPr>
    </w:lvl>
    <w:lvl w:ilvl="7" w:tplc="45629933" w:tentative="1">
      <w:start w:val="1"/>
      <w:numFmt w:val="lowerLetter"/>
      <w:lvlText w:val="%8."/>
      <w:lvlJc w:val="left"/>
      <w:pPr>
        <w:ind w:left="5760" w:hanging="360"/>
      </w:pPr>
    </w:lvl>
    <w:lvl w:ilvl="8" w:tplc="456299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7">
    <w:multiLevelType w:val="hybridMultilevel"/>
    <w:lvl w:ilvl="0" w:tplc="31291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067">
    <w:abstractNumId w:val="8067"/>
  </w:num>
  <w:num w:numId="8068">
    <w:abstractNumId w:val="80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3726251" Type="http://schemas.openxmlformats.org/officeDocument/2006/relationships/comments" Target="comments.xml"/><Relationship Id="rId62422092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