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340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304866" w:name="ctxt"/>
    <w:bookmarkEnd w:id="463048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340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754">
    <w:multiLevelType w:val="hybridMultilevel"/>
    <w:lvl w:ilvl="0" w:tplc="61248666">
      <w:start w:val="1"/>
      <w:numFmt w:val="decimal"/>
      <w:lvlText w:val="%1."/>
      <w:lvlJc w:val="left"/>
      <w:pPr>
        <w:ind w:left="720" w:hanging="360"/>
      </w:pPr>
    </w:lvl>
    <w:lvl w:ilvl="1" w:tplc="61248666" w:tentative="1">
      <w:start w:val="1"/>
      <w:numFmt w:val="lowerLetter"/>
      <w:lvlText w:val="%2."/>
      <w:lvlJc w:val="left"/>
      <w:pPr>
        <w:ind w:left="1440" w:hanging="360"/>
      </w:pPr>
    </w:lvl>
    <w:lvl w:ilvl="2" w:tplc="61248666" w:tentative="1">
      <w:start w:val="1"/>
      <w:numFmt w:val="lowerRoman"/>
      <w:lvlText w:val="%3."/>
      <w:lvlJc w:val="right"/>
      <w:pPr>
        <w:ind w:left="2160" w:hanging="180"/>
      </w:pPr>
    </w:lvl>
    <w:lvl w:ilvl="3" w:tplc="61248666" w:tentative="1">
      <w:start w:val="1"/>
      <w:numFmt w:val="decimal"/>
      <w:lvlText w:val="%4."/>
      <w:lvlJc w:val="left"/>
      <w:pPr>
        <w:ind w:left="2880" w:hanging="360"/>
      </w:pPr>
    </w:lvl>
    <w:lvl w:ilvl="4" w:tplc="61248666" w:tentative="1">
      <w:start w:val="1"/>
      <w:numFmt w:val="lowerLetter"/>
      <w:lvlText w:val="%5."/>
      <w:lvlJc w:val="left"/>
      <w:pPr>
        <w:ind w:left="3600" w:hanging="360"/>
      </w:pPr>
    </w:lvl>
    <w:lvl w:ilvl="5" w:tplc="61248666" w:tentative="1">
      <w:start w:val="1"/>
      <w:numFmt w:val="lowerRoman"/>
      <w:lvlText w:val="%6."/>
      <w:lvlJc w:val="right"/>
      <w:pPr>
        <w:ind w:left="4320" w:hanging="180"/>
      </w:pPr>
    </w:lvl>
    <w:lvl w:ilvl="6" w:tplc="61248666" w:tentative="1">
      <w:start w:val="1"/>
      <w:numFmt w:val="decimal"/>
      <w:lvlText w:val="%7."/>
      <w:lvlJc w:val="left"/>
      <w:pPr>
        <w:ind w:left="5040" w:hanging="360"/>
      </w:pPr>
    </w:lvl>
    <w:lvl w:ilvl="7" w:tplc="61248666" w:tentative="1">
      <w:start w:val="1"/>
      <w:numFmt w:val="lowerLetter"/>
      <w:lvlText w:val="%8."/>
      <w:lvlJc w:val="left"/>
      <w:pPr>
        <w:ind w:left="5760" w:hanging="360"/>
      </w:pPr>
    </w:lvl>
    <w:lvl w:ilvl="8" w:tplc="61248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53">
    <w:multiLevelType w:val="hybridMultilevel"/>
    <w:lvl w:ilvl="0" w:tplc="51374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753">
    <w:abstractNumId w:val="16753"/>
  </w:num>
  <w:num w:numId="16754">
    <w:abstractNumId w:val="167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3538443" Type="http://schemas.openxmlformats.org/officeDocument/2006/relationships/comments" Target="comments.xml"/><Relationship Id="rId33427020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