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KDI-TCP 3404E5 (Rev. 01.1)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944379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721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5774284" w:name="ctxt"/>
    <w:bookmarkEnd w:id="7577428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0752922" name="name811764269c6b7167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46564269c6b716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57664269c6b71fd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hyperlink r:id="rId796864269c6b723b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br/>
          <w:t xml:space="preserve">(Par. 4.3)</w:t>
        </w:r>
        <w:r>
          <w:rPr>
            <w:color w:val="0000FF"/>
            <w:sz w:val="20"/>
            <w:szCs w:val="20"/>
            <w:u w:val="single" w:color=""/>
          </w:rPr>
          <w:t xml:space="preserve"> .</w:t>
        </w:r>
      </w:hyperlink>
    </w:p>
    <w:p>
      <w:pPr>
        <w:numPr>
          <w:ilvl w:val="0"/>
          <w:numId w:val="18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18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18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18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</w:t>
      </w:r>
      <w:hyperlink r:id="rId304964269c6b7327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189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851964269c6b758c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punti 1 e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Se la protezione del motore sarà eseguita secondo i suggerimenti indicati non sarà riscontrato nessun danno di corrosione.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Avvio motore dopo lo stoccaggio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Togliere la copertura protettiva.</w:t>
            </w:r>
          </w:p>
          <w:p>
            <w:pPr>
              <w:numPr>
                <w:ilvl w:val="0"/>
                <w:numId w:val="18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trattamento protettivo dalle parti esterne utilizzando un panno imbevuto di prodotto sgrassante.</w:t>
            </w:r>
          </w:p>
          <w:p>
            <w:pPr>
              <w:numPr>
                <w:ilvl w:val="0"/>
                <w:numId w:val="18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Iniettare olio lubrificante (non oltre 2 cm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nei condotti di aspirazione.</w:t>
            </w:r>
          </w:p>
          <w:p>
            <w:pPr>
              <w:numPr>
                <w:ilvl w:val="0"/>
                <w:numId w:val="18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Regolare la tensione della cinghia alternatore ( </w:t>
            </w:r>
            <w:hyperlink r:id="rId740364269c6b767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o sostituirla se mostra segni di deterioramento.</w:t>
            </w:r>
          </w:p>
          <w:p>
            <w:pPr>
              <w:numPr>
                <w:ilvl w:val="0"/>
                <w:numId w:val="189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il serbatoio con nuovo carburante.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232662" name="name740864269c6b7dc3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04164269c6b7dc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</w:p>
          <w:p>
            <w:pPr>
              <w:numPr>
                <w:ilvl w:val="0"/>
                <w:numId w:val="189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Lubrificanti e filtri, col tempo perdono le loro proprietà e caratteristiche, per cui è necessario provvedere alla loro sostituzione secondo i criteri descritti in  </w:t>
            </w:r>
            <w:hyperlink r:id="rId837764269c6b7e4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2.9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9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i livelli di olio e liquido refrigerante siano prossimi 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9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Accendere il motore e mantenerlo al regime minimo, senza carico, per circa due minuti.</w:t>
            </w:r>
          </w:p>
          <w:p>
            <w:pPr>
              <w:numPr>
                <w:ilvl w:val="0"/>
                <w:numId w:val="189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Portare il motore a 3/4 del regime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per 5÷10 minuti.</w:t>
            </w:r>
          </w:p>
          <w:p>
            <w:pPr>
              <w:numPr>
                <w:ilvl w:val="0"/>
                <w:numId w:val="189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Spegnere il motore e con olio ancora caldo, eseguire le operazioni al  </w:t>
            </w:r>
            <w:hyperlink r:id="rId454064269c6b7f0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5.2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9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i filtri (aria, olio, carburante) con ricambi originali.</w:t>
            </w:r>
          </w:p>
          <w:p>
            <w:pPr>
              <w:numPr>
                <w:ilvl w:val="0"/>
                <w:numId w:val="189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594664269c6b7f5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10.1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9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operazione al  </w:t>
            </w:r>
            <w:hyperlink r:id="rId337964269c6b7f9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5.1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e  </w:t>
            </w:r>
            <w:hyperlink r:id="rId915764269c6b7fa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10.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Inutilizzo della macchina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di seguito se la macchina non dovrà essere utilizzata per un periodo di tempo.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Operazioni per versioni TCR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2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luogo dovrà essere asciutto e fresco per tutto il periodo di inutilizzo macchina.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disconnettere la batteria (prima di disconnettere la batteria attendere almeno 5min. dopo lo spegnimento del motore).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esposto alla luce diretta del sole.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Assicurarsi che il motore non sia vicino a fonti di calore.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2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1.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Effettuare le operazioni descritte al Par. 12.4 e 12.5. 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Avviare il motore almeno ogni 4 mesi con le operazioni descritte al punto 1a: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Portare il motore alla temperatura di lavoro posizionando l'acceleratore a 3/4 del MAX.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Lasciare il motore acceso al regime minimo di rotazione per qualche minuto e spegnere il motore. 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Oltre i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1 e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9+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Verificare la qualità del liquido refrigerante tramite apposite strisce di controllo.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Evitare brusche accelerazioni per i primi minuti.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4.5.2 Operazioni per versioni TCR-SCR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4.2</w:t>
            </w:r>
            <w:r>
              <w:br/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2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1 della Tab. 4.1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Riempire il serbatoio DEF con DEF fino al livello MAX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temperatura ambiente deve essere mantenuta tra -40 e 40 °C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disconnetere nessuna connessione elettriche o idraulica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2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2 della Tab. 4.1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Riempire il serbatoio DEF con DEF fino al livello MAX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temperatura ambiente deve essere mantenuta tra -40 e 25 °C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disconnetere nessuna connessione elettriche o idraulica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Prima di avviare il motore,controllare la Par. 2.8 per gli intervalli di manutenzione.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 e avviare il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Oltre i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Eseguire le operazioni al punto 3 della Tab. 4.1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Riempire il serbatoio DEF con DEF fino al livello MAX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temperatura ambiente deve essere mantenuta tra -40 e 25 °C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disconnetere nessuna connessione elettriche o idraulica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Avviamento dopo 9+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Prima dell'avvio della macchina eseguire le seguenti operazioni: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il DEF all'interno del serbatoio (consultare il manuale della macchina)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il filtro DEF (Par. 6.10)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Controllare la Par. 2.8 per gli intervalli di manutenzione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Consultare il manuale della macchina per connettere la batteria. </w:t>
                  </w:r>
                </w:p>
                <w:p>
                  <w:pPr>
                    <w:numPr>
                      <w:ilvl w:val="0"/>
                      <w:numId w:val="18918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Avviare il motore, se durante l'avviamento o il funzionamento vengono segnalate anomalie, spegnere il motore attendere 5 min. e avviare il motore.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922">
    <w:multiLevelType w:val="hybridMultilevel"/>
    <w:lvl w:ilvl="0" w:tplc="28330186">
      <w:start w:val="1"/>
      <w:numFmt w:val="decimal"/>
      <w:lvlText w:val="%1."/>
      <w:lvlJc w:val="left"/>
      <w:pPr>
        <w:ind w:left="720" w:hanging="360"/>
      </w:pPr>
    </w:lvl>
    <w:lvl w:ilvl="1" w:tplc="28330186" w:tentative="1">
      <w:start w:val="1"/>
      <w:numFmt w:val="lowerLetter"/>
      <w:lvlText w:val="%2."/>
      <w:lvlJc w:val="left"/>
      <w:pPr>
        <w:ind w:left="1440" w:hanging="360"/>
      </w:pPr>
    </w:lvl>
    <w:lvl w:ilvl="2" w:tplc="28330186" w:tentative="1">
      <w:start w:val="1"/>
      <w:numFmt w:val="lowerRoman"/>
      <w:lvlText w:val="%3."/>
      <w:lvlJc w:val="right"/>
      <w:pPr>
        <w:ind w:left="2160" w:hanging="180"/>
      </w:pPr>
    </w:lvl>
    <w:lvl w:ilvl="3" w:tplc="28330186" w:tentative="1">
      <w:start w:val="1"/>
      <w:numFmt w:val="decimal"/>
      <w:lvlText w:val="%4."/>
      <w:lvlJc w:val="left"/>
      <w:pPr>
        <w:ind w:left="2880" w:hanging="360"/>
      </w:pPr>
    </w:lvl>
    <w:lvl w:ilvl="4" w:tplc="28330186" w:tentative="1">
      <w:start w:val="1"/>
      <w:numFmt w:val="lowerLetter"/>
      <w:lvlText w:val="%5."/>
      <w:lvlJc w:val="left"/>
      <w:pPr>
        <w:ind w:left="3600" w:hanging="360"/>
      </w:pPr>
    </w:lvl>
    <w:lvl w:ilvl="5" w:tplc="28330186" w:tentative="1">
      <w:start w:val="1"/>
      <w:numFmt w:val="lowerRoman"/>
      <w:lvlText w:val="%6."/>
      <w:lvlJc w:val="right"/>
      <w:pPr>
        <w:ind w:left="4320" w:hanging="180"/>
      </w:pPr>
    </w:lvl>
    <w:lvl w:ilvl="6" w:tplc="28330186" w:tentative="1">
      <w:start w:val="1"/>
      <w:numFmt w:val="decimal"/>
      <w:lvlText w:val="%7."/>
      <w:lvlJc w:val="left"/>
      <w:pPr>
        <w:ind w:left="5040" w:hanging="360"/>
      </w:pPr>
    </w:lvl>
    <w:lvl w:ilvl="7" w:tplc="28330186" w:tentative="1">
      <w:start w:val="1"/>
      <w:numFmt w:val="lowerLetter"/>
      <w:lvlText w:val="%8."/>
      <w:lvlJc w:val="left"/>
      <w:pPr>
        <w:ind w:left="5760" w:hanging="360"/>
      </w:pPr>
    </w:lvl>
    <w:lvl w:ilvl="8" w:tplc="28330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1">
    <w:multiLevelType w:val="hybridMultilevel"/>
    <w:lvl w:ilvl="0" w:tplc="88378476">
      <w:start w:val="1"/>
      <w:numFmt w:val="decimal"/>
      <w:lvlText w:val="%1."/>
      <w:lvlJc w:val="left"/>
      <w:pPr>
        <w:ind w:left="720" w:hanging="360"/>
      </w:pPr>
    </w:lvl>
    <w:lvl w:ilvl="1" w:tplc="88378476" w:tentative="1">
      <w:start w:val="1"/>
      <w:numFmt w:val="lowerLetter"/>
      <w:lvlText w:val="%2."/>
      <w:lvlJc w:val="left"/>
      <w:pPr>
        <w:ind w:left="1440" w:hanging="360"/>
      </w:pPr>
    </w:lvl>
    <w:lvl w:ilvl="2" w:tplc="88378476" w:tentative="1">
      <w:start w:val="1"/>
      <w:numFmt w:val="lowerRoman"/>
      <w:lvlText w:val="%3."/>
      <w:lvlJc w:val="right"/>
      <w:pPr>
        <w:ind w:left="2160" w:hanging="180"/>
      </w:pPr>
    </w:lvl>
    <w:lvl w:ilvl="3" w:tplc="88378476" w:tentative="1">
      <w:start w:val="1"/>
      <w:numFmt w:val="decimal"/>
      <w:lvlText w:val="%4."/>
      <w:lvlJc w:val="left"/>
      <w:pPr>
        <w:ind w:left="2880" w:hanging="360"/>
      </w:pPr>
    </w:lvl>
    <w:lvl w:ilvl="4" w:tplc="88378476" w:tentative="1">
      <w:start w:val="1"/>
      <w:numFmt w:val="lowerLetter"/>
      <w:lvlText w:val="%5."/>
      <w:lvlJc w:val="left"/>
      <w:pPr>
        <w:ind w:left="3600" w:hanging="360"/>
      </w:pPr>
    </w:lvl>
    <w:lvl w:ilvl="5" w:tplc="88378476" w:tentative="1">
      <w:start w:val="1"/>
      <w:numFmt w:val="lowerRoman"/>
      <w:lvlText w:val="%6."/>
      <w:lvlJc w:val="right"/>
      <w:pPr>
        <w:ind w:left="4320" w:hanging="180"/>
      </w:pPr>
    </w:lvl>
    <w:lvl w:ilvl="6" w:tplc="88378476" w:tentative="1">
      <w:start w:val="1"/>
      <w:numFmt w:val="decimal"/>
      <w:lvlText w:val="%7."/>
      <w:lvlJc w:val="left"/>
      <w:pPr>
        <w:ind w:left="5040" w:hanging="360"/>
      </w:pPr>
    </w:lvl>
    <w:lvl w:ilvl="7" w:tplc="88378476" w:tentative="1">
      <w:start w:val="1"/>
      <w:numFmt w:val="lowerLetter"/>
      <w:lvlText w:val="%8."/>
      <w:lvlJc w:val="left"/>
      <w:pPr>
        <w:ind w:left="5760" w:hanging="360"/>
      </w:pPr>
    </w:lvl>
    <w:lvl w:ilvl="8" w:tplc="8837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0">
    <w:multiLevelType w:val="hybridMultilevel"/>
    <w:lvl w:ilvl="0" w:tplc="91407028">
      <w:start w:val="1"/>
      <w:numFmt w:val="decimal"/>
      <w:lvlText w:val="%1."/>
      <w:lvlJc w:val="left"/>
      <w:pPr>
        <w:ind w:left="720" w:hanging="360"/>
      </w:pPr>
    </w:lvl>
    <w:lvl w:ilvl="1" w:tplc="91407028" w:tentative="1">
      <w:start w:val="1"/>
      <w:numFmt w:val="lowerLetter"/>
      <w:lvlText w:val="%2."/>
      <w:lvlJc w:val="left"/>
      <w:pPr>
        <w:ind w:left="1440" w:hanging="360"/>
      </w:pPr>
    </w:lvl>
    <w:lvl w:ilvl="2" w:tplc="91407028" w:tentative="1">
      <w:start w:val="1"/>
      <w:numFmt w:val="lowerRoman"/>
      <w:lvlText w:val="%3."/>
      <w:lvlJc w:val="right"/>
      <w:pPr>
        <w:ind w:left="2160" w:hanging="180"/>
      </w:pPr>
    </w:lvl>
    <w:lvl w:ilvl="3" w:tplc="91407028" w:tentative="1">
      <w:start w:val="1"/>
      <w:numFmt w:val="decimal"/>
      <w:lvlText w:val="%4."/>
      <w:lvlJc w:val="left"/>
      <w:pPr>
        <w:ind w:left="2880" w:hanging="360"/>
      </w:pPr>
    </w:lvl>
    <w:lvl w:ilvl="4" w:tplc="91407028" w:tentative="1">
      <w:start w:val="1"/>
      <w:numFmt w:val="lowerLetter"/>
      <w:lvlText w:val="%5."/>
      <w:lvlJc w:val="left"/>
      <w:pPr>
        <w:ind w:left="3600" w:hanging="360"/>
      </w:pPr>
    </w:lvl>
    <w:lvl w:ilvl="5" w:tplc="91407028" w:tentative="1">
      <w:start w:val="1"/>
      <w:numFmt w:val="lowerRoman"/>
      <w:lvlText w:val="%6."/>
      <w:lvlJc w:val="right"/>
      <w:pPr>
        <w:ind w:left="4320" w:hanging="180"/>
      </w:pPr>
    </w:lvl>
    <w:lvl w:ilvl="6" w:tplc="91407028" w:tentative="1">
      <w:start w:val="1"/>
      <w:numFmt w:val="decimal"/>
      <w:lvlText w:val="%7."/>
      <w:lvlJc w:val="left"/>
      <w:pPr>
        <w:ind w:left="5040" w:hanging="360"/>
      </w:pPr>
    </w:lvl>
    <w:lvl w:ilvl="7" w:tplc="91407028" w:tentative="1">
      <w:start w:val="1"/>
      <w:numFmt w:val="lowerLetter"/>
      <w:lvlText w:val="%8."/>
      <w:lvlJc w:val="left"/>
      <w:pPr>
        <w:ind w:left="5760" w:hanging="360"/>
      </w:pPr>
    </w:lvl>
    <w:lvl w:ilvl="8" w:tplc="9140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19">
    <w:multiLevelType w:val="hybridMultilevel"/>
    <w:lvl w:ilvl="0" w:tplc="64696594">
      <w:start w:val="1"/>
      <w:numFmt w:val="decimal"/>
      <w:lvlText w:val="%1."/>
      <w:lvlJc w:val="left"/>
      <w:pPr>
        <w:ind w:left="720" w:hanging="360"/>
      </w:pPr>
    </w:lvl>
    <w:lvl w:ilvl="1" w:tplc="64696594" w:tentative="1">
      <w:start w:val="1"/>
      <w:numFmt w:val="lowerLetter"/>
      <w:lvlText w:val="%2."/>
      <w:lvlJc w:val="left"/>
      <w:pPr>
        <w:ind w:left="1440" w:hanging="360"/>
      </w:pPr>
    </w:lvl>
    <w:lvl w:ilvl="2" w:tplc="64696594" w:tentative="1">
      <w:start w:val="1"/>
      <w:numFmt w:val="lowerRoman"/>
      <w:lvlText w:val="%3."/>
      <w:lvlJc w:val="right"/>
      <w:pPr>
        <w:ind w:left="2160" w:hanging="180"/>
      </w:pPr>
    </w:lvl>
    <w:lvl w:ilvl="3" w:tplc="64696594" w:tentative="1">
      <w:start w:val="1"/>
      <w:numFmt w:val="decimal"/>
      <w:lvlText w:val="%4."/>
      <w:lvlJc w:val="left"/>
      <w:pPr>
        <w:ind w:left="2880" w:hanging="360"/>
      </w:pPr>
    </w:lvl>
    <w:lvl w:ilvl="4" w:tplc="64696594" w:tentative="1">
      <w:start w:val="1"/>
      <w:numFmt w:val="lowerLetter"/>
      <w:lvlText w:val="%5."/>
      <w:lvlJc w:val="left"/>
      <w:pPr>
        <w:ind w:left="3600" w:hanging="360"/>
      </w:pPr>
    </w:lvl>
    <w:lvl w:ilvl="5" w:tplc="64696594" w:tentative="1">
      <w:start w:val="1"/>
      <w:numFmt w:val="lowerRoman"/>
      <w:lvlText w:val="%6."/>
      <w:lvlJc w:val="right"/>
      <w:pPr>
        <w:ind w:left="4320" w:hanging="180"/>
      </w:pPr>
    </w:lvl>
    <w:lvl w:ilvl="6" w:tplc="64696594" w:tentative="1">
      <w:start w:val="1"/>
      <w:numFmt w:val="decimal"/>
      <w:lvlText w:val="%7."/>
      <w:lvlJc w:val="left"/>
      <w:pPr>
        <w:ind w:left="5040" w:hanging="360"/>
      </w:pPr>
    </w:lvl>
    <w:lvl w:ilvl="7" w:tplc="64696594" w:tentative="1">
      <w:start w:val="1"/>
      <w:numFmt w:val="lowerLetter"/>
      <w:lvlText w:val="%8."/>
      <w:lvlJc w:val="left"/>
      <w:pPr>
        <w:ind w:left="5760" w:hanging="360"/>
      </w:pPr>
    </w:lvl>
    <w:lvl w:ilvl="8" w:tplc="64696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18">
    <w:multiLevelType w:val="hybridMultilevel"/>
    <w:lvl w:ilvl="0" w:tplc="58883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918">
    <w:abstractNumId w:val="18918"/>
  </w:num>
  <w:num w:numId="18919">
    <w:abstractNumId w:val="18919"/>
  </w:num>
  <w:num w:numId="18920">
    <w:abstractNumId w:val="18920"/>
  </w:num>
  <w:num w:numId="18921">
    <w:abstractNumId w:val="18921"/>
  </w:num>
  <w:num w:numId="18922">
    <w:abstractNumId w:val="189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6985602" Type="http://schemas.openxmlformats.org/officeDocument/2006/relationships/comments" Target="comments.xml"/><Relationship Id="rId199771874" Type="http://schemas.microsoft.com/office/2011/relationships/commentsExtended" Target="commentsExtended.xml"/><Relationship Id="rId30721234" Type="http://schemas.openxmlformats.org/officeDocument/2006/relationships/image" Target="media/imgrId30721234.jpg"/><Relationship Id="rId157664269c6b71fda" Type="http://schemas.openxmlformats.org/officeDocument/2006/relationships/hyperlink" Target="https://iservice.lombardini.it/jsp/Template2/manuale.jsp?id=117&amp;parent=1273" TargetMode="External"/><Relationship Id="rId796864269c6b723b7" Type="http://schemas.openxmlformats.org/officeDocument/2006/relationships/hyperlink" Target="https://iservice.lombardini.it/jsp/Template2/manuale.jsp?id=551&amp;parent=1273" TargetMode="External"/><Relationship Id="rId304964269c6b7327e" Type="http://schemas.openxmlformats.org/officeDocument/2006/relationships/hyperlink" Target="https://iservice.lombardini.it/jsp/Template2/manuale.jsp?id=117&amp;parent=1273" TargetMode="External"/><Relationship Id="rId851964269c6b758c6" Type="http://schemas.openxmlformats.org/officeDocument/2006/relationships/hyperlink" Target="https://iservice.lombardini.it/jsp/Template2/manuale.jsp?id=584&amp;parent=1273" TargetMode="External"/><Relationship Id="rId740364269c6b7671b" Type="http://schemas.openxmlformats.org/officeDocument/2006/relationships/hyperlink" Target="https://iservice.lombardini.it/jsp/Template2/manuale.jsp?id=584&amp;parent=1273" TargetMode="External"/><Relationship Id="rId837764269c6b7e4c4" Type="http://schemas.openxmlformats.org/officeDocument/2006/relationships/hyperlink" Target="https://iservice.lombardini.it/jsp/Template2/manuale.jsp?id=635&amp;parent=1273" TargetMode="External"/><Relationship Id="rId454064269c6b7f0ca" Type="http://schemas.openxmlformats.org/officeDocument/2006/relationships/hyperlink" Target="https://iservice.lombardini.it/jsp/Template2/manuale.jsp?id=554&amp;parent=1273" TargetMode="External"/><Relationship Id="rId594664269c6b7f5d6" Type="http://schemas.openxmlformats.org/officeDocument/2006/relationships/hyperlink" Target="https://iservice.lombardini.it/jsp/Template2/manuale.jsp?id=555&amp;parent=1273" TargetMode="External"/><Relationship Id="rId337964269c6b7f92b" Type="http://schemas.openxmlformats.org/officeDocument/2006/relationships/hyperlink" Target="https://iservice.lombardini.it/jsp/Template2/manuale.jsp?id=553&amp;parent=1273" TargetMode="External"/><Relationship Id="rId915764269c6b7fa92" Type="http://schemas.openxmlformats.org/officeDocument/2006/relationships/hyperlink" Target="https://iservice.lombardini.it/jsp/Template2/manuale.jsp?id=556&amp;parent=1273" TargetMode="External"/><Relationship Id="rId346564269c6b71674" Type="http://schemas.openxmlformats.org/officeDocument/2006/relationships/image" Target="media/imgrId346564269c6b71674.jpg"/><Relationship Id="rId304164269c6b7dc2f" Type="http://schemas.openxmlformats.org/officeDocument/2006/relationships/image" Target="media/imgrId304164269c6b7dc2f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721234" Type="http://schemas.openxmlformats.org/officeDocument/2006/relationships/image" Target="media/imgrId307212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721234" Type="http://schemas.openxmlformats.org/officeDocument/2006/relationships/image" Target="media/imgrId307212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721234" Type="http://schemas.openxmlformats.org/officeDocument/2006/relationships/image" Target="media/imgrId307212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721234" Type="http://schemas.openxmlformats.org/officeDocument/2006/relationships/image" Target="media/imgrId307212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721234" Type="http://schemas.openxmlformats.org/officeDocument/2006/relationships/image" Target="media/imgrId307212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721234" Type="http://schemas.openxmlformats.org/officeDocument/2006/relationships/image" Target="media/imgrId307212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