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KSD 1403 Owner Manual</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6807200" cy="5110480"/>
            <wp:effectExtent l="0" t="127000" r="0" b="0"/>
            <wp:docPr id="56466161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4145130" cstate="print"/>
                    <a:stretch>
                      <a:fillRect/>
                    </a:stretch>
                  </pic:blipFill>
                  <pic:spPr>
                    <a:xfrm>
                      <a:off x="0" y="0"/>
                      <a:ext cx="6807200" cy="511048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KSD1403</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95012670" w:name="ctxt"/>
    <w:bookmarkEnd w:id="95012670"/>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Alternator</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 component that transforms mechanical energy into AC electrical energy.</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Bore</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Internal diameter of the cylinder in combustion engines</w:t>
            </w:r>
          </w:p>
        </w:tc>
      </w:tr>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Chemical reaction of a mixture composed of fuel and fuel (air) inside a combustion chamber</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"European Community"</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The United States' authority that safeguards the environment" ;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Fig.</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Galvanised</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Heavy conditions</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Type of extreme condition referred to the work environment in which the engine is used (very dusty - dirty area, or in a contaminated environment due to various types of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Intercooler</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Air-cooling element under pressure from the turbo situated between the turbine and intake manifold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KSD</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"Kohler Small Displacement"</w:t>
            </w:r>
          </w:p>
        </w:tc>
      </w:tr>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Maintenance - periodic</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identification plate which indicates the engine's model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Small radiator used to cool the oil</w:t>
            </w:r>
          </w:p>
        </w:tc>
      </w:tr>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Paragraph</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Ref.</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Reference</w:t>
            </w:r>
          </w:p>
        </w:tc>
      </w:tr>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s/n</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"Serial number" (engine identification name plate) indicating the engine identification series/chassis number</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Table</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Used oil</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Oil altered by operation or time, which is no longer compliant for correct lubrication of the components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Waste-Gate valve</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 device, which is directly or automatically controlled, used to limit the pressure of exhaust gas inside the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56055414" name="name80116426ee367e380"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96096426ee367e37b"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20635719" name="name74826426ee3682b6c"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61536426ee3682b68"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2837">
    <w:multiLevelType w:val="hybridMultilevel"/>
    <w:lvl w:ilvl="0" w:tplc="40838027">
      <w:start w:val="1"/>
      <w:numFmt w:val="decimal"/>
      <w:lvlText w:val="%1."/>
      <w:lvlJc w:val="left"/>
      <w:pPr>
        <w:ind w:left="720" w:hanging="360"/>
      </w:pPr>
    </w:lvl>
    <w:lvl w:ilvl="1" w:tplc="40838027" w:tentative="1">
      <w:start w:val="1"/>
      <w:numFmt w:val="lowerLetter"/>
      <w:lvlText w:val="%2."/>
      <w:lvlJc w:val="left"/>
      <w:pPr>
        <w:ind w:left="1440" w:hanging="360"/>
      </w:pPr>
    </w:lvl>
    <w:lvl w:ilvl="2" w:tplc="40838027" w:tentative="1">
      <w:start w:val="1"/>
      <w:numFmt w:val="lowerRoman"/>
      <w:lvlText w:val="%3."/>
      <w:lvlJc w:val="right"/>
      <w:pPr>
        <w:ind w:left="2160" w:hanging="180"/>
      </w:pPr>
    </w:lvl>
    <w:lvl w:ilvl="3" w:tplc="40838027" w:tentative="1">
      <w:start w:val="1"/>
      <w:numFmt w:val="decimal"/>
      <w:lvlText w:val="%4."/>
      <w:lvlJc w:val="left"/>
      <w:pPr>
        <w:ind w:left="2880" w:hanging="360"/>
      </w:pPr>
    </w:lvl>
    <w:lvl w:ilvl="4" w:tplc="40838027" w:tentative="1">
      <w:start w:val="1"/>
      <w:numFmt w:val="lowerLetter"/>
      <w:lvlText w:val="%5."/>
      <w:lvlJc w:val="left"/>
      <w:pPr>
        <w:ind w:left="3600" w:hanging="360"/>
      </w:pPr>
    </w:lvl>
    <w:lvl w:ilvl="5" w:tplc="40838027" w:tentative="1">
      <w:start w:val="1"/>
      <w:numFmt w:val="lowerRoman"/>
      <w:lvlText w:val="%6."/>
      <w:lvlJc w:val="right"/>
      <w:pPr>
        <w:ind w:left="4320" w:hanging="180"/>
      </w:pPr>
    </w:lvl>
    <w:lvl w:ilvl="6" w:tplc="40838027" w:tentative="1">
      <w:start w:val="1"/>
      <w:numFmt w:val="decimal"/>
      <w:lvlText w:val="%7."/>
      <w:lvlJc w:val="left"/>
      <w:pPr>
        <w:ind w:left="5040" w:hanging="360"/>
      </w:pPr>
    </w:lvl>
    <w:lvl w:ilvl="7" w:tplc="40838027" w:tentative="1">
      <w:start w:val="1"/>
      <w:numFmt w:val="lowerLetter"/>
      <w:lvlText w:val="%8."/>
      <w:lvlJc w:val="left"/>
      <w:pPr>
        <w:ind w:left="5760" w:hanging="360"/>
      </w:pPr>
    </w:lvl>
    <w:lvl w:ilvl="8" w:tplc="40838027" w:tentative="1">
      <w:start w:val="1"/>
      <w:numFmt w:val="lowerRoman"/>
      <w:lvlText w:val="%9."/>
      <w:lvlJc w:val="right"/>
      <w:pPr>
        <w:ind w:left="6480" w:hanging="180"/>
      </w:pPr>
    </w:lvl>
  </w:abstractNum>
  <w:abstractNum w:abstractNumId="12836">
    <w:multiLevelType w:val="hybridMultilevel"/>
    <w:lvl w:ilvl="0" w:tplc="726774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2836">
    <w:abstractNumId w:val="12836"/>
  </w:num>
  <w:num w:numId="12837">
    <w:abstractNumId w:val="128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70288816" Type="http://schemas.openxmlformats.org/officeDocument/2006/relationships/comments" Target="comments.xml"/><Relationship Id="rId514914668" Type="http://schemas.microsoft.com/office/2011/relationships/commentsExtended" Target="commentsExtended.xml"/><Relationship Id="rId14145130" Type="http://schemas.openxmlformats.org/officeDocument/2006/relationships/image" Target="media/imgrId14145130.jpg"/><Relationship Id="rId96096426ee367e37b" Type="http://schemas.openxmlformats.org/officeDocument/2006/relationships/image" Target="media/imgrId96096426ee367e37b.png"/><Relationship Id="rId61536426ee3682b68" Type="http://schemas.openxmlformats.org/officeDocument/2006/relationships/image" Target="media/imgrId61536426ee3682b68.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4145130" Type="http://schemas.openxmlformats.org/officeDocument/2006/relationships/image" Target="media/imgrId1414513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4145130" Type="http://schemas.openxmlformats.org/officeDocument/2006/relationships/image" Target="media/imgrId1414513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4145130" Type="http://schemas.openxmlformats.org/officeDocument/2006/relationships/image" Target="media/imgrId1414513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4145130" Type="http://schemas.openxmlformats.org/officeDocument/2006/relationships/image" Target="media/imgrId1414513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4145130" Type="http://schemas.openxmlformats.org/officeDocument/2006/relationships/image" Target="media/imgrId1414513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4145130" Type="http://schemas.openxmlformats.org/officeDocument/2006/relationships/image" Target="media/imgrId1414513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