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Presentazione motore CHD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29">
    <w:multiLevelType w:val="hybridMultilevel"/>
    <w:lvl w:ilvl="0" w:tplc="60283097">
      <w:start w:val="1"/>
      <w:numFmt w:val="decimal"/>
      <w:lvlText w:val="%1."/>
      <w:lvlJc w:val="left"/>
      <w:pPr>
        <w:ind w:left="720" w:hanging="360"/>
      </w:pPr>
    </w:lvl>
    <w:lvl w:ilvl="1" w:tplc="60283097" w:tentative="1">
      <w:start w:val="1"/>
      <w:numFmt w:val="lowerLetter"/>
      <w:lvlText w:val="%2."/>
      <w:lvlJc w:val="left"/>
      <w:pPr>
        <w:ind w:left="1440" w:hanging="360"/>
      </w:pPr>
    </w:lvl>
    <w:lvl w:ilvl="2" w:tplc="60283097" w:tentative="1">
      <w:start w:val="1"/>
      <w:numFmt w:val="lowerRoman"/>
      <w:lvlText w:val="%3."/>
      <w:lvlJc w:val="right"/>
      <w:pPr>
        <w:ind w:left="2160" w:hanging="180"/>
      </w:pPr>
    </w:lvl>
    <w:lvl w:ilvl="3" w:tplc="60283097" w:tentative="1">
      <w:start w:val="1"/>
      <w:numFmt w:val="decimal"/>
      <w:lvlText w:val="%4."/>
      <w:lvlJc w:val="left"/>
      <w:pPr>
        <w:ind w:left="2880" w:hanging="360"/>
      </w:pPr>
    </w:lvl>
    <w:lvl w:ilvl="4" w:tplc="60283097" w:tentative="1">
      <w:start w:val="1"/>
      <w:numFmt w:val="lowerLetter"/>
      <w:lvlText w:val="%5."/>
      <w:lvlJc w:val="left"/>
      <w:pPr>
        <w:ind w:left="3600" w:hanging="360"/>
      </w:pPr>
    </w:lvl>
    <w:lvl w:ilvl="5" w:tplc="60283097" w:tentative="1">
      <w:start w:val="1"/>
      <w:numFmt w:val="lowerRoman"/>
      <w:lvlText w:val="%6."/>
      <w:lvlJc w:val="right"/>
      <w:pPr>
        <w:ind w:left="4320" w:hanging="180"/>
      </w:pPr>
    </w:lvl>
    <w:lvl w:ilvl="6" w:tplc="60283097" w:tentative="1">
      <w:start w:val="1"/>
      <w:numFmt w:val="decimal"/>
      <w:lvlText w:val="%7."/>
      <w:lvlJc w:val="left"/>
      <w:pPr>
        <w:ind w:left="5040" w:hanging="360"/>
      </w:pPr>
    </w:lvl>
    <w:lvl w:ilvl="7" w:tplc="60283097" w:tentative="1">
      <w:start w:val="1"/>
      <w:numFmt w:val="lowerLetter"/>
      <w:lvlText w:val="%8."/>
      <w:lvlJc w:val="left"/>
      <w:pPr>
        <w:ind w:left="5760" w:hanging="360"/>
      </w:pPr>
    </w:lvl>
    <w:lvl w:ilvl="8" w:tplc="60283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28">
    <w:multiLevelType w:val="hybridMultilevel"/>
    <w:lvl w:ilvl="0" w:tplc="87322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28">
    <w:abstractNumId w:val="18228"/>
  </w:num>
  <w:num w:numId="18229">
    <w:abstractNumId w:val="18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0169174" Type="http://schemas.openxmlformats.org/officeDocument/2006/relationships/comments" Target="comments.xml"/><Relationship Id="rId24590064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