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Sistema iniezione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istruzioni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538">
    <w:multiLevelType w:val="hybridMultilevel"/>
    <w:lvl w:ilvl="0" w:tplc="97917862">
      <w:start w:val="1"/>
      <w:numFmt w:val="decimal"/>
      <w:lvlText w:val="%1."/>
      <w:lvlJc w:val="left"/>
      <w:pPr>
        <w:ind w:left="720" w:hanging="360"/>
      </w:pPr>
    </w:lvl>
    <w:lvl w:ilvl="1" w:tplc="97917862" w:tentative="1">
      <w:start w:val="1"/>
      <w:numFmt w:val="lowerLetter"/>
      <w:lvlText w:val="%2."/>
      <w:lvlJc w:val="left"/>
      <w:pPr>
        <w:ind w:left="1440" w:hanging="360"/>
      </w:pPr>
    </w:lvl>
    <w:lvl w:ilvl="2" w:tplc="97917862" w:tentative="1">
      <w:start w:val="1"/>
      <w:numFmt w:val="lowerRoman"/>
      <w:lvlText w:val="%3."/>
      <w:lvlJc w:val="right"/>
      <w:pPr>
        <w:ind w:left="2160" w:hanging="180"/>
      </w:pPr>
    </w:lvl>
    <w:lvl w:ilvl="3" w:tplc="97917862" w:tentative="1">
      <w:start w:val="1"/>
      <w:numFmt w:val="decimal"/>
      <w:lvlText w:val="%4."/>
      <w:lvlJc w:val="left"/>
      <w:pPr>
        <w:ind w:left="2880" w:hanging="360"/>
      </w:pPr>
    </w:lvl>
    <w:lvl w:ilvl="4" w:tplc="97917862" w:tentative="1">
      <w:start w:val="1"/>
      <w:numFmt w:val="lowerLetter"/>
      <w:lvlText w:val="%5."/>
      <w:lvlJc w:val="left"/>
      <w:pPr>
        <w:ind w:left="3600" w:hanging="360"/>
      </w:pPr>
    </w:lvl>
    <w:lvl w:ilvl="5" w:tplc="97917862" w:tentative="1">
      <w:start w:val="1"/>
      <w:numFmt w:val="lowerRoman"/>
      <w:lvlText w:val="%6."/>
      <w:lvlJc w:val="right"/>
      <w:pPr>
        <w:ind w:left="4320" w:hanging="180"/>
      </w:pPr>
    </w:lvl>
    <w:lvl w:ilvl="6" w:tplc="97917862" w:tentative="1">
      <w:start w:val="1"/>
      <w:numFmt w:val="decimal"/>
      <w:lvlText w:val="%7."/>
      <w:lvlJc w:val="left"/>
      <w:pPr>
        <w:ind w:left="5040" w:hanging="360"/>
      </w:pPr>
    </w:lvl>
    <w:lvl w:ilvl="7" w:tplc="97917862" w:tentative="1">
      <w:start w:val="1"/>
      <w:numFmt w:val="lowerLetter"/>
      <w:lvlText w:val="%8."/>
      <w:lvlJc w:val="left"/>
      <w:pPr>
        <w:ind w:left="5760" w:hanging="360"/>
      </w:pPr>
    </w:lvl>
    <w:lvl w:ilvl="8" w:tplc="97917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37">
    <w:multiLevelType w:val="hybridMultilevel"/>
    <w:lvl w:ilvl="0" w:tplc="963206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537">
    <w:abstractNumId w:val="29537"/>
  </w:num>
  <w:num w:numId="29538">
    <w:abstractNumId w:val="295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4098338" Type="http://schemas.openxmlformats.org/officeDocument/2006/relationships/comments" Target="comments.xml"/><Relationship Id="rId761098428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