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Presentazione motore CHD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488">
    <w:multiLevelType w:val="hybridMultilevel"/>
    <w:lvl w:ilvl="0" w:tplc="81173008">
      <w:start w:val="1"/>
      <w:numFmt w:val="decimal"/>
      <w:lvlText w:val="%1."/>
      <w:lvlJc w:val="left"/>
      <w:pPr>
        <w:ind w:left="720" w:hanging="360"/>
      </w:pPr>
    </w:lvl>
    <w:lvl w:ilvl="1" w:tplc="81173008" w:tentative="1">
      <w:start w:val="1"/>
      <w:numFmt w:val="lowerLetter"/>
      <w:lvlText w:val="%2."/>
      <w:lvlJc w:val="left"/>
      <w:pPr>
        <w:ind w:left="1440" w:hanging="360"/>
      </w:pPr>
    </w:lvl>
    <w:lvl w:ilvl="2" w:tplc="81173008" w:tentative="1">
      <w:start w:val="1"/>
      <w:numFmt w:val="lowerRoman"/>
      <w:lvlText w:val="%3."/>
      <w:lvlJc w:val="right"/>
      <w:pPr>
        <w:ind w:left="2160" w:hanging="180"/>
      </w:pPr>
    </w:lvl>
    <w:lvl w:ilvl="3" w:tplc="81173008" w:tentative="1">
      <w:start w:val="1"/>
      <w:numFmt w:val="decimal"/>
      <w:lvlText w:val="%4."/>
      <w:lvlJc w:val="left"/>
      <w:pPr>
        <w:ind w:left="2880" w:hanging="360"/>
      </w:pPr>
    </w:lvl>
    <w:lvl w:ilvl="4" w:tplc="81173008" w:tentative="1">
      <w:start w:val="1"/>
      <w:numFmt w:val="lowerLetter"/>
      <w:lvlText w:val="%5."/>
      <w:lvlJc w:val="left"/>
      <w:pPr>
        <w:ind w:left="3600" w:hanging="360"/>
      </w:pPr>
    </w:lvl>
    <w:lvl w:ilvl="5" w:tplc="81173008" w:tentative="1">
      <w:start w:val="1"/>
      <w:numFmt w:val="lowerRoman"/>
      <w:lvlText w:val="%6."/>
      <w:lvlJc w:val="right"/>
      <w:pPr>
        <w:ind w:left="4320" w:hanging="180"/>
      </w:pPr>
    </w:lvl>
    <w:lvl w:ilvl="6" w:tplc="81173008" w:tentative="1">
      <w:start w:val="1"/>
      <w:numFmt w:val="decimal"/>
      <w:lvlText w:val="%7."/>
      <w:lvlJc w:val="left"/>
      <w:pPr>
        <w:ind w:left="5040" w:hanging="360"/>
      </w:pPr>
    </w:lvl>
    <w:lvl w:ilvl="7" w:tplc="81173008" w:tentative="1">
      <w:start w:val="1"/>
      <w:numFmt w:val="lowerLetter"/>
      <w:lvlText w:val="%8."/>
      <w:lvlJc w:val="left"/>
      <w:pPr>
        <w:ind w:left="5760" w:hanging="360"/>
      </w:pPr>
    </w:lvl>
    <w:lvl w:ilvl="8" w:tplc="8117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7">
    <w:multiLevelType w:val="hybridMultilevel"/>
    <w:lvl w:ilvl="0" w:tplc="292194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487">
    <w:abstractNumId w:val="9487"/>
  </w:num>
  <w:num w:numId="9488">
    <w:abstractNumId w:val="94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1826918" Type="http://schemas.openxmlformats.org/officeDocument/2006/relationships/comments" Target="comments.xml"/><Relationship Id="rId98256457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