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DIAGBOX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4982821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1658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pxl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598504" w:name="ctxt"/>
    <w:bookmarkEnd w:id="3559850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DIAGBOX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DIAGBOX Diagnostic tool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356"/>
              </w:rPr>
              <w:drawing>
                <wp:inline distT="0" distB="0" distL="0" distR="0">
                  <wp:extent cx="5544000" cy="4500000"/>
                  <wp:effectExtent b="0" l="0" r="0" t="0"/>
                  <wp:docPr id="74342843" name="name6192642862760b8dc" descr="DIAGBOX_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1.jpg"/>
                          <pic:cNvPicPr/>
                        </pic:nvPicPr>
                        <pic:blipFill>
                          <a:blip r:embed="rId5506642862760b8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50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Cod. ED0014604210-S - * Pn to the complete kit tool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Contents of suitcase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position w:val="-288"/>
              </w:rPr>
              <w:drawing>
                <wp:inline distT="0" distB="0" distL="0" distR="0">
                  <wp:extent cx="5544000" cy="3650400"/>
                  <wp:effectExtent b="0" l="0" r="0" t="0"/>
                  <wp:docPr id="7627674" name="name637464286276178af" descr="DIAGBOX_1.2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2_EN.jpg"/>
                          <pic:cNvPicPr/>
                        </pic:nvPicPr>
                        <pic:blipFill>
                          <a:blip r:embed="rId940064286276178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65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34">
    <w:multiLevelType w:val="hybridMultilevel"/>
    <w:lvl w:ilvl="0" w:tplc="37341504">
      <w:start w:val="1"/>
      <w:numFmt w:val="decimal"/>
      <w:lvlText w:val="%1."/>
      <w:lvlJc w:val="left"/>
      <w:pPr>
        <w:ind w:left="720" w:hanging="360"/>
      </w:pPr>
    </w:lvl>
    <w:lvl w:ilvl="1" w:tplc="37341504" w:tentative="1">
      <w:start w:val="1"/>
      <w:numFmt w:val="lowerLetter"/>
      <w:lvlText w:val="%2."/>
      <w:lvlJc w:val="left"/>
      <w:pPr>
        <w:ind w:left="1440" w:hanging="360"/>
      </w:pPr>
    </w:lvl>
    <w:lvl w:ilvl="2" w:tplc="37341504" w:tentative="1">
      <w:start w:val="1"/>
      <w:numFmt w:val="lowerRoman"/>
      <w:lvlText w:val="%3."/>
      <w:lvlJc w:val="right"/>
      <w:pPr>
        <w:ind w:left="2160" w:hanging="180"/>
      </w:pPr>
    </w:lvl>
    <w:lvl w:ilvl="3" w:tplc="37341504" w:tentative="1">
      <w:start w:val="1"/>
      <w:numFmt w:val="decimal"/>
      <w:lvlText w:val="%4."/>
      <w:lvlJc w:val="left"/>
      <w:pPr>
        <w:ind w:left="2880" w:hanging="360"/>
      </w:pPr>
    </w:lvl>
    <w:lvl w:ilvl="4" w:tplc="37341504" w:tentative="1">
      <w:start w:val="1"/>
      <w:numFmt w:val="lowerLetter"/>
      <w:lvlText w:val="%5."/>
      <w:lvlJc w:val="left"/>
      <w:pPr>
        <w:ind w:left="3600" w:hanging="360"/>
      </w:pPr>
    </w:lvl>
    <w:lvl w:ilvl="5" w:tplc="37341504" w:tentative="1">
      <w:start w:val="1"/>
      <w:numFmt w:val="lowerRoman"/>
      <w:lvlText w:val="%6."/>
      <w:lvlJc w:val="right"/>
      <w:pPr>
        <w:ind w:left="4320" w:hanging="180"/>
      </w:pPr>
    </w:lvl>
    <w:lvl w:ilvl="6" w:tplc="37341504" w:tentative="1">
      <w:start w:val="1"/>
      <w:numFmt w:val="decimal"/>
      <w:lvlText w:val="%7."/>
      <w:lvlJc w:val="left"/>
      <w:pPr>
        <w:ind w:left="5040" w:hanging="360"/>
      </w:pPr>
    </w:lvl>
    <w:lvl w:ilvl="7" w:tplc="37341504" w:tentative="1">
      <w:start w:val="1"/>
      <w:numFmt w:val="lowerLetter"/>
      <w:lvlText w:val="%8."/>
      <w:lvlJc w:val="left"/>
      <w:pPr>
        <w:ind w:left="5760" w:hanging="360"/>
      </w:pPr>
    </w:lvl>
    <w:lvl w:ilvl="8" w:tplc="37341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33">
    <w:multiLevelType w:val="hybridMultilevel"/>
    <w:lvl w:ilvl="0" w:tplc="77399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33">
    <w:abstractNumId w:val="17633"/>
  </w:num>
  <w:num w:numId="17634">
    <w:abstractNumId w:val="176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7613786" Type="http://schemas.openxmlformats.org/officeDocument/2006/relationships/comments" Target="comments.xml"/><Relationship Id="rId622629772" Type="http://schemas.microsoft.com/office/2011/relationships/commentsExtended" Target="commentsExtended.xml"/><Relationship Id="rId31658116" Type="http://schemas.openxmlformats.org/officeDocument/2006/relationships/image" Target="media/imgrId31658116.jpg"/><Relationship Id="rId5506642862760b8d7" Type="http://schemas.openxmlformats.org/officeDocument/2006/relationships/image" Target="media/imgrId5506642862760b8d7.jpg"/><Relationship Id="rId940064286276178aa" Type="http://schemas.openxmlformats.org/officeDocument/2006/relationships/image" Target="media/imgrId940064286276178aa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658116" Type="http://schemas.openxmlformats.org/officeDocument/2006/relationships/image" Target="media/imgrId316581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658116" Type="http://schemas.openxmlformats.org/officeDocument/2006/relationships/image" Target="media/imgrId316581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658116" Type="http://schemas.openxmlformats.org/officeDocument/2006/relationships/image" Target="media/imgrId316581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658116" Type="http://schemas.openxmlformats.org/officeDocument/2006/relationships/image" Target="media/imgrId316581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658116" Type="http://schemas.openxmlformats.org/officeDocument/2006/relationships/image" Target="media/imgrId316581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658116" Type="http://schemas.openxmlformats.org/officeDocument/2006/relationships/image" Target="media/imgrId316581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