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11LD 626-3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11LD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11LD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93156610" w:name="ctxt"/>
    <w:bookmarkEnd w:id="9315661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11LD 626-3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7102">
    <w:multiLevelType w:val="hybridMultilevel"/>
    <w:lvl w:ilvl="0" w:tplc="54918374">
      <w:start w:val="1"/>
      <w:numFmt w:val="decimal"/>
      <w:lvlText w:val="%1."/>
      <w:lvlJc w:val="left"/>
      <w:pPr>
        <w:ind w:left="720" w:hanging="360"/>
      </w:pPr>
    </w:lvl>
    <w:lvl w:ilvl="1" w:tplc="54918374" w:tentative="1">
      <w:start w:val="1"/>
      <w:numFmt w:val="lowerLetter"/>
      <w:lvlText w:val="%2."/>
      <w:lvlJc w:val="left"/>
      <w:pPr>
        <w:ind w:left="1440" w:hanging="360"/>
      </w:pPr>
    </w:lvl>
    <w:lvl w:ilvl="2" w:tplc="54918374" w:tentative="1">
      <w:start w:val="1"/>
      <w:numFmt w:val="lowerRoman"/>
      <w:lvlText w:val="%3."/>
      <w:lvlJc w:val="right"/>
      <w:pPr>
        <w:ind w:left="2160" w:hanging="180"/>
      </w:pPr>
    </w:lvl>
    <w:lvl w:ilvl="3" w:tplc="54918374" w:tentative="1">
      <w:start w:val="1"/>
      <w:numFmt w:val="decimal"/>
      <w:lvlText w:val="%4."/>
      <w:lvlJc w:val="left"/>
      <w:pPr>
        <w:ind w:left="2880" w:hanging="360"/>
      </w:pPr>
    </w:lvl>
    <w:lvl w:ilvl="4" w:tplc="54918374" w:tentative="1">
      <w:start w:val="1"/>
      <w:numFmt w:val="lowerLetter"/>
      <w:lvlText w:val="%5."/>
      <w:lvlJc w:val="left"/>
      <w:pPr>
        <w:ind w:left="3600" w:hanging="360"/>
      </w:pPr>
    </w:lvl>
    <w:lvl w:ilvl="5" w:tplc="54918374" w:tentative="1">
      <w:start w:val="1"/>
      <w:numFmt w:val="lowerRoman"/>
      <w:lvlText w:val="%6."/>
      <w:lvlJc w:val="right"/>
      <w:pPr>
        <w:ind w:left="4320" w:hanging="180"/>
      </w:pPr>
    </w:lvl>
    <w:lvl w:ilvl="6" w:tplc="54918374" w:tentative="1">
      <w:start w:val="1"/>
      <w:numFmt w:val="decimal"/>
      <w:lvlText w:val="%7."/>
      <w:lvlJc w:val="left"/>
      <w:pPr>
        <w:ind w:left="5040" w:hanging="360"/>
      </w:pPr>
    </w:lvl>
    <w:lvl w:ilvl="7" w:tplc="54918374" w:tentative="1">
      <w:start w:val="1"/>
      <w:numFmt w:val="lowerLetter"/>
      <w:lvlText w:val="%8."/>
      <w:lvlJc w:val="left"/>
      <w:pPr>
        <w:ind w:left="5760" w:hanging="360"/>
      </w:pPr>
    </w:lvl>
    <w:lvl w:ilvl="8" w:tplc="549183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01">
    <w:multiLevelType w:val="hybridMultilevel"/>
    <w:lvl w:ilvl="0" w:tplc="20932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7101">
    <w:abstractNumId w:val="17101"/>
  </w:num>
  <w:num w:numId="17102">
    <w:abstractNumId w:val="171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99204394" Type="http://schemas.openxmlformats.org/officeDocument/2006/relationships/comments" Target="comments.xml"/><Relationship Id="rId319760628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