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626-3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7807099" w:name="ctxt"/>
    <w:bookmarkEnd w:id="2780709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626-3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594">
    <w:multiLevelType w:val="hybridMultilevel"/>
    <w:lvl w:ilvl="0" w:tplc="56928808">
      <w:start w:val="1"/>
      <w:numFmt w:val="decimal"/>
      <w:lvlText w:val="%1."/>
      <w:lvlJc w:val="left"/>
      <w:pPr>
        <w:ind w:left="720" w:hanging="360"/>
      </w:pPr>
    </w:lvl>
    <w:lvl w:ilvl="1" w:tplc="56928808" w:tentative="1">
      <w:start w:val="1"/>
      <w:numFmt w:val="lowerLetter"/>
      <w:lvlText w:val="%2."/>
      <w:lvlJc w:val="left"/>
      <w:pPr>
        <w:ind w:left="1440" w:hanging="360"/>
      </w:pPr>
    </w:lvl>
    <w:lvl w:ilvl="2" w:tplc="56928808" w:tentative="1">
      <w:start w:val="1"/>
      <w:numFmt w:val="lowerRoman"/>
      <w:lvlText w:val="%3."/>
      <w:lvlJc w:val="right"/>
      <w:pPr>
        <w:ind w:left="2160" w:hanging="180"/>
      </w:pPr>
    </w:lvl>
    <w:lvl w:ilvl="3" w:tplc="56928808" w:tentative="1">
      <w:start w:val="1"/>
      <w:numFmt w:val="decimal"/>
      <w:lvlText w:val="%4."/>
      <w:lvlJc w:val="left"/>
      <w:pPr>
        <w:ind w:left="2880" w:hanging="360"/>
      </w:pPr>
    </w:lvl>
    <w:lvl w:ilvl="4" w:tplc="56928808" w:tentative="1">
      <w:start w:val="1"/>
      <w:numFmt w:val="lowerLetter"/>
      <w:lvlText w:val="%5."/>
      <w:lvlJc w:val="left"/>
      <w:pPr>
        <w:ind w:left="3600" w:hanging="360"/>
      </w:pPr>
    </w:lvl>
    <w:lvl w:ilvl="5" w:tplc="56928808" w:tentative="1">
      <w:start w:val="1"/>
      <w:numFmt w:val="lowerRoman"/>
      <w:lvlText w:val="%6."/>
      <w:lvlJc w:val="right"/>
      <w:pPr>
        <w:ind w:left="4320" w:hanging="180"/>
      </w:pPr>
    </w:lvl>
    <w:lvl w:ilvl="6" w:tplc="56928808" w:tentative="1">
      <w:start w:val="1"/>
      <w:numFmt w:val="decimal"/>
      <w:lvlText w:val="%7."/>
      <w:lvlJc w:val="left"/>
      <w:pPr>
        <w:ind w:left="5040" w:hanging="360"/>
      </w:pPr>
    </w:lvl>
    <w:lvl w:ilvl="7" w:tplc="56928808" w:tentative="1">
      <w:start w:val="1"/>
      <w:numFmt w:val="lowerLetter"/>
      <w:lvlText w:val="%8."/>
      <w:lvlJc w:val="left"/>
      <w:pPr>
        <w:ind w:left="5760" w:hanging="360"/>
      </w:pPr>
    </w:lvl>
    <w:lvl w:ilvl="8" w:tplc="56928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93">
    <w:multiLevelType w:val="hybridMultilevel"/>
    <w:lvl w:ilvl="0" w:tplc="289002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593">
    <w:abstractNumId w:val="15593"/>
  </w:num>
  <w:num w:numId="15594">
    <w:abstractNumId w:val="155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3850600" Type="http://schemas.openxmlformats.org/officeDocument/2006/relationships/comments" Target="comments.xml"/><Relationship Id="rId57426141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