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0332034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00628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804152" w:name="ctxt"/>
    <w:bookmarkEnd w:id="398041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6872642c337deca4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9607642c337decbf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04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8865642c337ded0a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8137049" name="name9764642c337e06eed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2730642c337e06ee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19825451" name="name6165642c337e12a7b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8280642c337e12a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48987990" w:name="__mcenew"/>
      <w:bookmarkEnd w:id="48987990"/>
      <w:r>
        <w:drawing>
          <wp:inline distT="0" distB="0" distL="0" distR="0">
            <wp:extent cx="3765600" cy="1411200"/>
            <wp:effectExtent b="0" l="0" r="0" t="0"/>
            <wp:docPr id="81522402" name="name9567642c337e1a34a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5865642c337e1a3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91">
    <w:multiLevelType w:val="hybridMultilevel"/>
    <w:lvl w:ilvl="0" w:tplc="11248460">
      <w:start w:val="1"/>
      <w:numFmt w:val="decimal"/>
      <w:lvlText w:val="%1."/>
      <w:lvlJc w:val="left"/>
      <w:pPr>
        <w:ind w:left="720" w:hanging="360"/>
      </w:pPr>
    </w:lvl>
    <w:lvl w:ilvl="1" w:tplc="11248460" w:tentative="1">
      <w:start w:val="1"/>
      <w:numFmt w:val="lowerLetter"/>
      <w:lvlText w:val="%2."/>
      <w:lvlJc w:val="left"/>
      <w:pPr>
        <w:ind w:left="1440" w:hanging="360"/>
      </w:pPr>
    </w:lvl>
    <w:lvl w:ilvl="2" w:tplc="11248460" w:tentative="1">
      <w:start w:val="1"/>
      <w:numFmt w:val="lowerRoman"/>
      <w:lvlText w:val="%3."/>
      <w:lvlJc w:val="right"/>
      <w:pPr>
        <w:ind w:left="2160" w:hanging="180"/>
      </w:pPr>
    </w:lvl>
    <w:lvl w:ilvl="3" w:tplc="11248460" w:tentative="1">
      <w:start w:val="1"/>
      <w:numFmt w:val="decimal"/>
      <w:lvlText w:val="%4."/>
      <w:lvlJc w:val="left"/>
      <w:pPr>
        <w:ind w:left="2880" w:hanging="360"/>
      </w:pPr>
    </w:lvl>
    <w:lvl w:ilvl="4" w:tplc="11248460" w:tentative="1">
      <w:start w:val="1"/>
      <w:numFmt w:val="lowerLetter"/>
      <w:lvlText w:val="%5."/>
      <w:lvlJc w:val="left"/>
      <w:pPr>
        <w:ind w:left="3600" w:hanging="360"/>
      </w:pPr>
    </w:lvl>
    <w:lvl w:ilvl="5" w:tplc="11248460" w:tentative="1">
      <w:start w:val="1"/>
      <w:numFmt w:val="lowerRoman"/>
      <w:lvlText w:val="%6."/>
      <w:lvlJc w:val="right"/>
      <w:pPr>
        <w:ind w:left="4320" w:hanging="180"/>
      </w:pPr>
    </w:lvl>
    <w:lvl w:ilvl="6" w:tplc="11248460" w:tentative="1">
      <w:start w:val="1"/>
      <w:numFmt w:val="decimal"/>
      <w:lvlText w:val="%7."/>
      <w:lvlJc w:val="left"/>
      <w:pPr>
        <w:ind w:left="5040" w:hanging="360"/>
      </w:pPr>
    </w:lvl>
    <w:lvl w:ilvl="7" w:tplc="11248460" w:tentative="1">
      <w:start w:val="1"/>
      <w:numFmt w:val="lowerLetter"/>
      <w:lvlText w:val="%8."/>
      <w:lvlJc w:val="left"/>
      <w:pPr>
        <w:ind w:left="5760" w:hanging="360"/>
      </w:pPr>
    </w:lvl>
    <w:lvl w:ilvl="8" w:tplc="11248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0">
    <w:multiLevelType w:val="hybridMultilevel"/>
    <w:lvl w:ilvl="0" w:tplc="13019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90">
    <w:abstractNumId w:val="10490"/>
  </w:num>
  <w:num w:numId="10491">
    <w:abstractNumId w:val="104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4301046" Type="http://schemas.openxmlformats.org/officeDocument/2006/relationships/comments" Target="comments.xml"/><Relationship Id="rId839171588" Type="http://schemas.microsoft.com/office/2011/relationships/commentsExtended" Target="commentsExtended.xml"/><Relationship Id="rId20062896" Type="http://schemas.openxmlformats.org/officeDocument/2006/relationships/image" Target="media/imgrId20062896.jpg"/><Relationship Id="rId6872642c337deca4f" Type="http://schemas.openxmlformats.org/officeDocument/2006/relationships/hyperlink" Target="http://www.kohlerengines.com/home.htm" TargetMode="External"/><Relationship Id="rId9607642c337decbf5" Type="http://schemas.openxmlformats.org/officeDocument/2006/relationships/hyperlink" Target="http://dealers.kohlerpower.it/" TargetMode="External"/><Relationship Id="rId8865642c337ded0aa" Type="http://schemas.openxmlformats.org/officeDocument/2006/relationships/hyperlink" Target="http://www.kohlerengines.com/home.htm" TargetMode="External"/><Relationship Id="rId2730642c337e06ee7" Type="http://schemas.openxmlformats.org/officeDocument/2006/relationships/image" Target="media/imgrId2730642c337e06ee7.jpg"/><Relationship Id="rId8280642c337e12a75" Type="http://schemas.openxmlformats.org/officeDocument/2006/relationships/image" Target="media/imgrId8280642c337e12a75.jpg"/><Relationship Id="rId5865642c337e1a345" Type="http://schemas.openxmlformats.org/officeDocument/2006/relationships/image" Target="media/imgrId5865642c337e1a34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62896" Type="http://schemas.openxmlformats.org/officeDocument/2006/relationships/image" Target="media/imgrId2006289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62896" Type="http://schemas.openxmlformats.org/officeDocument/2006/relationships/image" Target="media/imgrId2006289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62896" Type="http://schemas.openxmlformats.org/officeDocument/2006/relationships/image" Target="media/imgrId2006289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62896" Type="http://schemas.openxmlformats.org/officeDocument/2006/relationships/image" Target="media/imgrId2006289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62896" Type="http://schemas.openxmlformats.org/officeDocument/2006/relationships/image" Target="media/imgrId2006289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0062896" Type="http://schemas.openxmlformats.org/officeDocument/2006/relationships/image" Target="media/imgrId2006289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