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Sistema iniezione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istruzioni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VideoistruzioniKDW1603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446">
    <w:multiLevelType w:val="hybridMultilevel"/>
    <w:lvl w:ilvl="0" w:tplc="47975030">
      <w:start w:val="1"/>
      <w:numFmt w:val="decimal"/>
      <w:lvlText w:val="%1."/>
      <w:lvlJc w:val="left"/>
      <w:pPr>
        <w:ind w:left="720" w:hanging="360"/>
      </w:pPr>
    </w:lvl>
    <w:lvl w:ilvl="1" w:tplc="47975030" w:tentative="1">
      <w:start w:val="1"/>
      <w:numFmt w:val="lowerLetter"/>
      <w:lvlText w:val="%2."/>
      <w:lvlJc w:val="left"/>
      <w:pPr>
        <w:ind w:left="1440" w:hanging="360"/>
      </w:pPr>
    </w:lvl>
    <w:lvl w:ilvl="2" w:tplc="47975030" w:tentative="1">
      <w:start w:val="1"/>
      <w:numFmt w:val="lowerRoman"/>
      <w:lvlText w:val="%3."/>
      <w:lvlJc w:val="right"/>
      <w:pPr>
        <w:ind w:left="2160" w:hanging="180"/>
      </w:pPr>
    </w:lvl>
    <w:lvl w:ilvl="3" w:tplc="47975030" w:tentative="1">
      <w:start w:val="1"/>
      <w:numFmt w:val="decimal"/>
      <w:lvlText w:val="%4."/>
      <w:lvlJc w:val="left"/>
      <w:pPr>
        <w:ind w:left="2880" w:hanging="360"/>
      </w:pPr>
    </w:lvl>
    <w:lvl w:ilvl="4" w:tplc="47975030" w:tentative="1">
      <w:start w:val="1"/>
      <w:numFmt w:val="lowerLetter"/>
      <w:lvlText w:val="%5."/>
      <w:lvlJc w:val="left"/>
      <w:pPr>
        <w:ind w:left="3600" w:hanging="360"/>
      </w:pPr>
    </w:lvl>
    <w:lvl w:ilvl="5" w:tplc="47975030" w:tentative="1">
      <w:start w:val="1"/>
      <w:numFmt w:val="lowerRoman"/>
      <w:lvlText w:val="%6."/>
      <w:lvlJc w:val="right"/>
      <w:pPr>
        <w:ind w:left="4320" w:hanging="180"/>
      </w:pPr>
    </w:lvl>
    <w:lvl w:ilvl="6" w:tplc="47975030" w:tentative="1">
      <w:start w:val="1"/>
      <w:numFmt w:val="decimal"/>
      <w:lvlText w:val="%7."/>
      <w:lvlJc w:val="left"/>
      <w:pPr>
        <w:ind w:left="5040" w:hanging="360"/>
      </w:pPr>
    </w:lvl>
    <w:lvl w:ilvl="7" w:tplc="47975030" w:tentative="1">
      <w:start w:val="1"/>
      <w:numFmt w:val="lowerLetter"/>
      <w:lvlText w:val="%8."/>
      <w:lvlJc w:val="left"/>
      <w:pPr>
        <w:ind w:left="5760" w:hanging="360"/>
      </w:pPr>
    </w:lvl>
    <w:lvl w:ilvl="8" w:tplc="47975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45">
    <w:multiLevelType w:val="hybridMultilevel"/>
    <w:lvl w:ilvl="0" w:tplc="895545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445">
    <w:abstractNumId w:val="21445"/>
  </w:num>
  <w:num w:numId="21446">
    <w:abstractNumId w:val="214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09215226" Type="http://schemas.openxmlformats.org/officeDocument/2006/relationships/comments" Target="comments.xml"/><Relationship Id="rId321029350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