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Sistema iniezione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746">
    <w:multiLevelType w:val="hybridMultilevel"/>
    <w:lvl w:ilvl="0" w:tplc="59638657">
      <w:start w:val="1"/>
      <w:numFmt w:val="decimal"/>
      <w:lvlText w:val="%1."/>
      <w:lvlJc w:val="left"/>
      <w:pPr>
        <w:ind w:left="720" w:hanging="360"/>
      </w:pPr>
    </w:lvl>
    <w:lvl w:ilvl="1" w:tplc="59638657" w:tentative="1">
      <w:start w:val="1"/>
      <w:numFmt w:val="lowerLetter"/>
      <w:lvlText w:val="%2."/>
      <w:lvlJc w:val="left"/>
      <w:pPr>
        <w:ind w:left="1440" w:hanging="360"/>
      </w:pPr>
    </w:lvl>
    <w:lvl w:ilvl="2" w:tplc="59638657" w:tentative="1">
      <w:start w:val="1"/>
      <w:numFmt w:val="lowerRoman"/>
      <w:lvlText w:val="%3."/>
      <w:lvlJc w:val="right"/>
      <w:pPr>
        <w:ind w:left="2160" w:hanging="180"/>
      </w:pPr>
    </w:lvl>
    <w:lvl w:ilvl="3" w:tplc="59638657" w:tentative="1">
      <w:start w:val="1"/>
      <w:numFmt w:val="decimal"/>
      <w:lvlText w:val="%4."/>
      <w:lvlJc w:val="left"/>
      <w:pPr>
        <w:ind w:left="2880" w:hanging="360"/>
      </w:pPr>
    </w:lvl>
    <w:lvl w:ilvl="4" w:tplc="59638657" w:tentative="1">
      <w:start w:val="1"/>
      <w:numFmt w:val="lowerLetter"/>
      <w:lvlText w:val="%5."/>
      <w:lvlJc w:val="left"/>
      <w:pPr>
        <w:ind w:left="3600" w:hanging="360"/>
      </w:pPr>
    </w:lvl>
    <w:lvl w:ilvl="5" w:tplc="59638657" w:tentative="1">
      <w:start w:val="1"/>
      <w:numFmt w:val="lowerRoman"/>
      <w:lvlText w:val="%6."/>
      <w:lvlJc w:val="right"/>
      <w:pPr>
        <w:ind w:left="4320" w:hanging="180"/>
      </w:pPr>
    </w:lvl>
    <w:lvl w:ilvl="6" w:tplc="59638657" w:tentative="1">
      <w:start w:val="1"/>
      <w:numFmt w:val="decimal"/>
      <w:lvlText w:val="%7."/>
      <w:lvlJc w:val="left"/>
      <w:pPr>
        <w:ind w:left="5040" w:hanging="360"/>
      </w:pPr>
    </w:lvl>
    <w:lvl w:ilvl="7" w:tplc="59638657" w:tentative="1">
      <w:start w:val="1"/>
      <w:numFmt w:val="lowerLetter"/>
      <w:lvlText w:val="%8."/>
      <w:lvlJc w:val="left"/>
      <w:pPr>
        <w:ind w:left="5760" w:hanging="360"/>
      </w:pPr>
    </w:lvl>
    <w:lvl w:ilvl="8" w:tplc="596386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5">
    <w:multiLevelType w:val="hybridMultilevel"/>
    <w:lvl w:ilvl="0" w:tplc="55543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745">
    <w:abstractNumId w:val="8745"/>
  </w:num>
  <w:num w:numId="8746">
    <w:abstractNumId w:val="87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4640384" Type="http://schemas.openxmlformats.org/officeDocument/2006/relationships/comments" Target="comments.xml"/><Relationship Id="rId39077853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