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Presentazione motore CHD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582">
    <w:multiLevelType w:val="hybridMultilevel"/>
    <w:lvl w:ilvl="0" w:tplc="95851017">
      <w:start w:val="1"/>
      <w:numFmt w:val="decimal"/>
      <w:lvlText w:val="%1."/>
      <w:lvlJc w:val="left"/>
      <w:pPr>
        <w:ind w:left="720" w:hanging="360"/>
      </w:pPr>
    </w:lvl>
    <w:lvl w:ilvl="1" w:tplc="95851017" w:tentative="1">
      <w:start w:val="1"/>
      <w:numFmt w:val="lowerLetter"/>
      <w:lvlText w:val="%2."/>
      <w:lvlJc w:val="left"/>
      <w:pPr>
        <w:ind w:left="1440" w:hanging="360"/>
      </w:pPr>
    </w:lvl>
    <w:lvl w:ilvl="2" w:tplc="95851017" w:tentative="1">
      <w:start w:val="1"/>
      <w:numFmt w:val="lowerRoman"/>
      <w:lvlText w:val="%3."/>
      <w:lvlJc w:val="right"/>
      <w:pPr>
        <w:ind w:left="2160" w:hanging="180"/>
      </w:pPr>
    </w:lvl>
    <w:lvl w:ilvl="3" w:tplc="95851017" w:tentative="1">
      <w:start w:val="1"/>
      <w:numFmt w:val="decimal"/>
      <w:lvlText w:val="%4."/>
      <w:lvlJc w:val="left"/>
      <w:pPr>
        <w:ind w:left="2880" w:hanging="360"/>
      </w:pPr>
    </w:lvl>
    <w:lvl w:ilvl="4" w:tplc="95851017" w:tentative="1">
      <w:start w:val="1"/>
      <w:numFmt w:val="lowerLetter"/>
      <w:lvlText w:val="%5."/>
      <w:lvlJc w:val="left"/>
      <w:pPr>
        <w:ind w:left="3600" w:hanging="360"/>
      </w:pPr>
    </w:lvl>
    <w:lvl w:ilvl="5" w:tplc="95851017" w:tentative="1">
      <w:start w:val="1"/>
      <w:numFmt w:val="lowerRoman"/>
      <w:lvlText w:val="%6."/>
      <w:lvlJc w:val="right"/>
      <w:pPr>
        <w:ind w:left="4320" w:hanging="180"/>
      </w:pPr>
    </w:lvl>
    <w:lvl w:ilvl="6" w:tplc="95851017" w:tentative="1">
      <w:start w:val="1"/>
      <w:numFmt w:val="decimal"/>
      <w:lvlText w:val="%7."/>
      <w:lvlJc w:val="left"/>
      <w:pPr>
        <w:ind w:left="5040" w:hanging="360"/>
      </w:pPr>
    </w:lvl>
    <w:lvl w:ilvl="7" w:tplc="95851017" w:tentative="1">
      <w:start w:val="1"/>
      <w:numFmt w:val="lowerLetter"/>
      <w:lvlText w:val="%8."/>
      <w:lvlJc w:val="left"/>
      <w:pPr>
        <w:ind w:left="5760" w:hanging="360"/>
      </w:pPr>
    </w:lvl>
    <w:lvl w:ilvl="8" w:tplc="95851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81">
    <w:multiLevelType w:val="hybridMultilevel"/>
    <w:lvl w:ilvl="0" w:tplc="54755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581">
    <w:abstractNumId w:val="14581"/>
  </w:num>
  <w:num w:numId="14582">
    <w:abstractNumId w:val="145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6865548" Type="http://schemas.openxmlformats.org/officeDocument/2006/relationships/comments" Target="comments.xml"/><Relationship Id="rId33946687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