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03.7)</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6702291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9513886"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2450349" w:name="ctxt"/>
    <w:bookmarkEnd w:id="72450349"/>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99225140" name="name3337642d7d16b7361"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5558642d7d16b735c"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40468714" w:name="result_box"/>
                <w:bookmarkEnd w:id="40468714"/>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38420535" w:name="result_box"/>
                <w:bookmarkEnd w:id="38420535"/>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10652558" name="name3979642d7d16c6d18"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9201642d7d16c6d13"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2119955" name="name5655642d7d16cad0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767642d7d16cacf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0456"/>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0456"/>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0456"/>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0456"/>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0456"/>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3023092" name="name4402642d7d16d179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854642d7d16d179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0456"/>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0456"/>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0456"/>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0456"/>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0456"/>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10456"/>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0456"/>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0456"/>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4062107" name="name8109642d7d16dcb5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637642d7d16dcb4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63017291" name="name2378642d7d16e1efe"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745642d7d16e1ef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0456"/>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0456"/>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10456"/>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10458"/>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0459"/>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10459"/>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10459"/>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10459"/>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10459"/>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6804194" name="name2182642d7d16f2b1f"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315642d7d16f2b1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6207086" name="name8819642d7d170b0b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325642d7d170b0b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04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04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04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04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04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04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04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04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045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0459">
    <w:multiLevelType w:val="hybridMultilevel"/>
    <w:lvl w:ilvl="0" w:tplc="72181217">
      <w:start w:val="1"/>
      <w:numFmt w:val="decimal"/>
      <w:lvlText w:val="%1."/>
      <w:lvlJc w:val="left"/>
      <w:pPr>
        <w:ind w:left="720" w:hanging="360"/>
      </w:pPr>
    </w:lvl>
    <w:lvl w:ilvl="1" w:tplc="72181217" w:tentative="1">
      <w:start w:val="1"/>
      <w:numFmt w:val="lowerLetter"/>
      <w:lvlText w:val="%2."/>
      <w:lvlJc w:val="left"/>
      <w:pPr>
        <w:ind w:left="1440" w:hanging="360"/>
      </w:pPr>
    </w:lvl>
    <w:lvl w:ilvl="2" w:tplc="72181217" w:tentative="1">
      <w:start w:val="1"/>
      <w:numFmt w:val="lowerRoman"/>
      <w:lvlText w:val="%3."/>
      <w:lvlJc w:val="right"/>
      <w:pPr>
        <w:ind w:left="2160" w:hanging="180"/>
      </w:pPr>
    </w:lvl>
    <w:lvl w:ilvl="3" w:tplc="72181217" w:tentative="1">
      <w:start w:val="1"/>
      <w:numFmt w:val="decimal"/>
      <w:lvlText w:val="%4."/>
      <w:lvlJc w:val="left"/>
      <w:pPr>
        <w:ind w:left="2880" w:hanging="360"/>
      </w:pPr>
    </w:lvl>
    <w:lvl w:ilvl="4" w:tplc="72181217" w:tentative="1">
      <w:start w:val="1"/>
      <w:numFmt w:val="lowerLetter"/>
      <w:lvlText w:val="%5."/>
      <w:lvlJc w:val="left"/>
      <w:pPr>
        <w:ind w:left="3600" w:hanging="360"/>
      </w:pPr>
    </w:lvl>
    <w:lvl w:ilvl="5" w:tplc="72181217" w:tentative="1">
      <w:start w:val="1"/>
      <w:numFmt w:val="lowerRoman"/>
      <w:lvlText w:val="%6."/>
      <w:lvlJc w:val="right"/>
      <w:pPr>
        <w:ind w:left="4320" w:hanging="180"/>
      </w:pPr>
    </w:lvl>
    <w:lvl w:ilvl="6" w:tplc="72181217" w:tentative="1">
      <w:start w:val="1"/>
      <w:numFmt w:val="decimal"/>
      <w:lvlText w:val="%7."/>
      <w:lvlJc w:val="left"/>
      <w:pPr>
        <w:ind w:left="5040" w:hanging="360"/>
      </w:pPr>
    </w:lvl>
    <w:lvl w:ilvl="7" w:tplc="72181217" w:tentative="1">
      <w:start w:val="1"/>
      <w:numFmt w:val="lowerLetter"/>
      <w:lvlText w:val="%8."/>
      <w:lvlJc w:val="left"/>
      <w:pPr>
        <w:ind w:left="5760" w:hanging="360"/>
      </w:pPr>
    </w:lvl>
    <w:lvl w:ilvl="8" w:tplc="72181217" w:tentative="1">
      <w:start w:val="1"/>
      <w:numFmt w:val="lowerRoman"/>
      <w:lvlText w:val="%9."/>
      <w:lvlJc w:val="right"/>
      <w:pPr>
        <w:ind w:left="6480" w:hanging="180"/>
      </w:pPr>
    </w:lvl>
  </w:abstractNum>
  <w:abstractNum w:abstractNumId="10458">
    <w:multiLevelType w:val="hybridMultilevel"/>
    <w:lvl w:ilvl="0" w:tplc="55295839">
      <w:start w:val="1"/>
      <w:numFmt w:val="decimal"/>
      <w:lvlText w:val="%1."/>
      <w:lvlJc w:val="left"/>
      <w:pPr>
        <w:ind w:left="720" w:hanging="360"/>
      </w:pPr>
    </w:lvl>
    <w:lvl w:ilvl="1" w:tplc="55295839" w:tentative="1">
      <w:start w:val="1"/>
      <w:numFmt w:val="lowerLetter"/>
      <w:lvlText w:val="%2."/>
      <w:lvlJc w:val="left"/>
      <w:pPr>
        <w:ind w:left="1440" w:hanging="360"/>
      </w:pPr>
    </w:lvl>
    <w:lvl w:ilvl="2" w:tplc="55295839" w:tentative="1">
      <w:start w:val="1"/>
      <w:numFmt w:val="lowerRoman"/>
      <w:lvlText w:val="%3."/>
      <w:lvlJc w:val="right"/>
      <w:pPr>
        <w:ind w:left="2160" w:hanging="180"/>
      </w:pPr>
    </w:lvl>
    <w:lvl w:ilvl="3" w:tplc="55295839" w:tentative="1">
      <w:start w:val="1"/>
      <w:numFmt w:val="decimal"/>
      <w:lvlText w:val="%4."/>
      <w:lvlJc w:val="left"/>
      <w:pPr>
        <w:ind w:left="2880" w:hanging="360"/>
      </w:pPr>
    </w:lvl>
    <w:lvl w:ilvl="4" w:tplc="55295839" w:tentative="1">
      <w:start w:val="1"/>
      <w:numFmt w:val="lowerLetter"/>
      <w:lvlText w:val="%5."/>
      <w:lvlJc w:val="left"/>
      <w:pPr>
        <w:ind w:left="3600" w:hanging="360"/>
      </w:pPr>
    </w:lvl>
    <w:lvl w:ilvl="5" w:tplc="55295839" w:tentative="1">
      <w:start w:val="1"/>
      <w:numFmt w:val="lowerRoman"/>
      <w:lvlText w:val="%6."/>
      <w:lvlJc w:val="right"/>
      <w:pPr>
        <w:ind w:left="4320" w:hanging="180"/>
      </w:pPr>
    </w:lvl>
    <w:lvl w:ilvl="6" w:tplc="55295839" w:tentative="1">
      <w:start w:val="1"/>
      <w:numFmt w:val="decimal"/>
      <w:lvlText w:val="%7."/>
      <w:lvlJc w:val="left"/>
      <w:pPr>
        <w:ind w:left="5040" w:hanging="360"/>
      </w:pPr>
    </w:lvl>
    <w:lvl w:ilvl="7" w:tplc="55295839" w:tentative="1">
      <w:start w:val="1"/>
      <w:numFmt w:val="lowerLetter"/>
      <w:lvlText w:val="%8."/>
      <w:lvlJc w:val="left"/>
      <w:pPr>
        <w:ind w:left="5760" w:hanging="360"/>
      </w:pPr>
    </w:lvl>
    <w:lvl w:ilvl="8" w:tplc="55295839" w:tentative="1">
      <w:start w:val="1"/>
      <w:numFmt w:val="lowerRoman"/>
      <w:lvlText w:val="%9."/>
      <w:lvlJc w:val="right"/>
      <w:pPr>
        <w:ind w:left="6480" w:hanging="180"/>
      </w:pPr>
    </w:lvl>
  </w:abstractNum>
  <w:abstractNum w:abstractNumId="10457">
    <w:multiLevelType w:val="hybridMultilevel"/>
    <w:lvl w:ilvl="0" w:tplc="80831584">
      <w:start w:val="1"/>
      <w:numFmt w:val="decimal"/>
      <w:lvlText w:val="%1."/>
      <w:lvlJc w:val="left"/>
      <w:pPr>
        <w:ind w:left="720" w:hanging="360"/>
      </w:pPr>
    </w:lvl>
    <w:lvl w:ilvl="1" w:tplc="80831584" w:tentative="1">
      <w:start w:val="1"/>
      <w:numFmt w:val="lowerLetter"/>
      <w:lvlText w:val="%2."/>
      <w:lvlJc w:val="left"/>
      <w:pPr>
        <w:ind w:left="1440" w:hanging="360"/>
      </w:pPr>
    </w:lvl>
    <w:lvl w:ilvl="2" w:tplc="80831584" w:tentative="1">
      <w:start w:val="1"/>
      <w:numFmt w:val="lowerRoman"/>
      <w:lvlText w:val="%3."/>
      <w:lvlJc w:val="right"/>
      <w:pPr>
        <w:ind w:left="2160" w:hanging="180"/>
      </w:pPr>
    </w:lvl>
    <w:lvl w:ilvl="3" w:tplc="80831584" w:tentative="1">
      <w:start w:val="1"/>
      <w:numFmt w:val="decimal"/>
      <w:lvlText w:val="%4."/>
      <w:lvlJc w:val="left"/>
      <w:pPr>
        <w:ind w:left="2880" w:hanging="360"/>
      </w:pPr>
    </w:lvl>
    <w:lvl w:ilvl="4" w:tplc="80831584" w:tentative="1">
      <w:start w:val="1"/>
      <w:numFmt w:val="lowerLetter"/>
      <w:lvlText w:val="%5."/>
      <w:lvlJc w:val="left"/>
      <w:pPr>
        <w:ind w:left="3600" w:hanging="360"/>
      </w:pPr>
    </w:lvl>
    <w:lvl w:ilvl="5" w:tplc="80831584" w:tentative="1">
      <w:start w:val="1"/>
      <w:numFmt w:val="lowerRoman"/>
      <w:lvlText w:val="%6."/>
      <w:lvlJc w:val="right"/>
      <w:pPr>
        <w:ind w:left="4320" w:hanging="180"/>
      </w:pPr>
    </w:lvl>
    <w:lvl w:ilvl="6" w:tplc="80831584" w:tentative="1">
      <w:start w:val="1"/>
      <w:numFmt w:val="decimal"/>
      <w:lvlText w:val="%7."/>
      <w:lvlJc w:val="left"/>
      <w:pPr>
        <w:ind w:left="5040" w:hanging="360"/>
      </w:pPr>
    </w:lvl>
    <w:lvl w:ilvl="7" w:tplc="80831584" w:tentative="1">
      <w:start w:val="1"/>
      <w:numFmt w:val="lowerLetter"/>
      <w:lvlText w:val="%8."/>
      <w:lvlJc w:val="left"/>
      <w:pPr>
        <w:ind w:left="5760" w:hanging="360"/>
      </w:pPr>
    </w:lvl>
    <w:lvl w:ilvl="8" w:tplc="80831584" w:tentative="1">
      <w:start w:val="1"/>
      <w:numFmt w:val="lowerRoman"/>
      <w:lvlText w:val="%9."/>
      <w:lvlJc w:val="right"/>
      <w:pPr>
        <w:ind w:left="6480" w:hanging="180"/>
      </w:pPr>
    </w:lvl>
  </w:abstractNum>
  <w:abstractNum w:abstractNumId="10456">
    <w:multiLevelType w:val="hybridMultilevel"/>
    <w:lvl w:ilvl="0" w:tplc="323882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0456">
    <w:abstractNumId w:val="10456"/>
  </w:num>
  <w:num w:numId="10457">
    <w:abstractNumId w:val="10457"/>
  </w:num>
  <w:num w:numId="10458">
    <w:abstractNumId w:val="10458"/>
  </w:num>
  <w:num w:numId="10459">
    <w:abstractNumId w:val="104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83650704" Type="http://schemas.openxmlformats.org/officeDocument/2006/relationships/comments" Target="comments.xml"/><Relationship Id="rId232035625" Type="http://schemas.microsoft.com/office/2011/relationships/commentsExtended" Target="commentsExtended.xml"/><Relationship Id="rId19513886" Type="http://schemas.openxmlformats.org/officeDocument/2006/relationships/image" Target="media/imgrId19513886.jpg"/><Relationship Id="rId5558642d7d16b735c" Type="http://schemas.openxmlformats.org/officeDocument/2006/relationships/image" Target="media/imgrId5558642d7d16b735c.jpg"/><Relationship Id="rId9201642d7d16c6d13" Type="http://schemas.openxmlformats.org/officeDocument/2006/relationships/image" Target="media/imgrId9201642d7d16c6d13.jpg"/><Relationship Id="rId2767642d7d16cacfc" Type="http://schemas.openxmlformats.org/officeDocument/2006/relationships/image" Target="media/imgrId2767642d7d16cacfc.jpg"/><Relationship Id="rId4854642d7d16d1799" Type="http://schemas.openxmlformats.org/officeDocument/2006/relationships/image" Target="media/imgrId4854642d7d16d1799.jpg"/><Relationship Id="rId3637642d7d16dcb4a" Type="http://schemas.openxmlformats.org/officeDocument/2006/relationships/image" Target="media/imgrId3637642d7d16dcb4a.png"/><Relationship Id="rId8745642d7d16e1efa" Type="http://schemas.openxmlformats.org/officeDocument/2006/relationships/image" Target="media/imgrId8745642d7d16e1efa.png"/><Relationship Id="rId7315642d7d16f2b1b" Type="http://schemas.openxmlformats.org/officeDocument/2006/relationships/image" Target="media/imgrId7315642d7d16f2b1b.png"/><Relationship Id="rId1325642d7d170b0ba" Type="http://schemas.openxmlformats.org/officeDocument/2006/relationships/image" Target="media/imgrId1325642d7d170b0ba.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9513886" Type="http://schemas.openxmlformats.org/officeDocument/2006/relationships/image" Target="media/imgrId1951388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9513886" Type="http://schemas.openxmlformats.org/officeDocument/2006/relationships/image" Target="media/imgrId1951388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9513886" Type="http://schemas.openxmlformats.org/officeDocument/2006/relationships/image" Target="media/imgrId1951388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9513886" Type="http://schemas.openxmlformats.org/officeDocument/2006/relationships/image" Target="media/imgrId1951388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9513886" Type="http://schemas.openxmlformats.org/officeDocument/2006/relationships/image" Target="media/imgrId1951388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9513886" Type="http://schemas.openxmlformats.org/officeDocument/2006/relationships/image" Target="media/imgrId1951388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