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8604559" w:name="ctxt"/>
    <w:bookmarkEnd w:id="1860455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328">
    <w:multiLevelType w:val="hybridMultilevel"/>
    <w:lvl w:ilvl="0" w:tplc="52770072">
      <w:start w:val="1"/>
      <w:numFmt w:val="decimal"/>
      <w:lvlText w:val="%1."/>
      <w:lvlJc w:val="left"/>
      <w:pPr>
        <w:ind w:left="720" w:hanging="360"/>
      </w:pPr>
    </w:lvl>
    <w:lvl w:ilvl="1" w:tplc="52770072" w:tentative="1">
      <w:start w:val="1"/>
      <w:numFmt w:val="lowerLetter"/>
      <w:lvlText w:val="%2."/>
      <w:lvlJc w:val="left"/>
      <w:pPr>
        <w:ind w:left="1440" w:hanging="360"/>
      </w:pPr>
    </w:lvl>
    <w:lvl w:ilvl="2" w:tplc="52770072" w:tentative="1">
      <w:start w:val="1"/>
      <w:numFmt w:val="lowerRoman"/>
      <w:lvlText w:val="%3."/>
      <w:lvlJc w:val="right"/>
      <w:pPr>
        <w:ind w:left="2160" w:hanging="180"/>
      </w:pPr>
    </w:lvl>
    <w:lvl w:ilvl="3" w:tplc="52770072" w:tentative="1">
      <w:start w:val="1"/>
      <w:numFmt w:val="decimal"/>
      <w:lvlText w:val="%4."/>
      <w:lvlJc w:val="left"/>
      <w:pPr>
        <w:ind w:left="2880" w:hanging="360"/>
      </w:pPr>
    </w:lvl>
    <w:lvl w:ilvl="4" w:tplc="52770072" w:tentative="1">
      <w:start w:val="1"/>
      <w:numFmt w:val="lowerLetter"/>
      <w:lvlText w:val="%5."/>
      <w:lvlJc w:val="left"/>
      <w:pPr>
        <w:ind w:left="3600" w:hanging="360"/>
      </w:pPr>
    </w:lvl>
    <w:lvl w:ilvl="5" w:tplc="52770072" w:tentative="1">
      <w:start w:val="1"/>
      <w:numFmt w:val="lowerRoman"/>
      <w:lvlText w:val="%6."/>
      <w:lvlJc w:val="right"/>
      <w:pPr>
        <w:ind w:left="4320" w:hanging="180"/>
      </w:pPr>
    </w:lvl>
    <w:lvl w:ilvl="6" w:tplc="52770072" w:tentative="1">
      <w:start w:val="1"/>
      <w:numFmt w:val="decimal"/>
      <w:lvlText w:val="%7."/>
      <w:lvlJc w:val="left"/>
      <w:pPr>
        <w:ind w:left="5040" w:hanging="360"/>
      </w:pPr>
    </w:lvl>
    <w:lvl w:ilvl="7" w:tplc="52770072" w:tentative="1">
      <w:start w:val="1"/>
      <w:numFmt w:val="lowerLetter"/>
      <w:lvlText w:val="%8."/>
      <w:lvlJc w:val="left"/>
      <w:pPr>
        <w:ind w:left="5760" w:hanging="360"/>
      </w:pPr>
    </w:lvl>
    <w:lvl w:ilvl="8" w:tplc="52770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7">
    <w:multiLevelType w:val="hybridMultilevel"/>
    <w:lvl w:ilvl="0" w:tplc="22148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327">
    <w:abstractNumId w:val="9327"/>
  </w:num>
  <w:num w:numId="9328">
    <w:abstractNumId w:val="93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1406554" Type="http://schemas.openxmlformats.org/officeDocument/2006/relationships/comments" Target="comments.xml"/><Relationship Id="rId95606199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