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LKA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6319971" w:name="ctxt"/>
    <w:bookmarkEnd w:id="9631997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LKA 225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520">
    <w:multiLevelType w:val="hybridMultilevel"/>
    <w:lvl w:ilvl="0" w:tplc="29718474">
      <w:start w:val="1"/>
      <w:numFmt w:val="decimal"/>
      <w:lvlText w:val="%1."/>
      <w:lvlJc w:val="left"/>
      <w:pPr>
        <w:ind w:left="720" w:hanging="360"/>
      </w:pPr>
    </w:lvl>
    <w:lvl w:ilvl="1" w:tplc="29718474" w:tentative="1">
      <w:start w:val="1"/>
      <w:numFmt w:val="lowerLetter"/>
      <w:lvlText w:val="%2."/>
      <w:lvlJc w:val="left"/>
      <w:pPr>
        <w:ind w:left="1440" w:hanging="360"/>
      </w:pPr>
    </w:lvl>
    <w:lvl w:ilvl="2" w:tplc="29718474" w:tentative="1">
      <w:start w:val="1"/>
      <w:numFmt w:val="lowerRoman"/>
      <w:lvlText w:val="%3."/>
      <w:lvlJc w:val="right"/>
      <w:pPr>
        <w:ind w:left="2160" w:hanging="180"/>
      </w:pPr>
    </w:lvl>
    <w:lvl w:ilvl="3" w:tplc="29718474" w:tentative="1">
      <w:start w:val="1"/>
      <w:numFmt w:val="decimal"/>
      <w:lvlText w:val="%4."/>
      <w:lvlJc w:val="left"/>
      <w:pPr>
        <w:ind w:left="2880" w:hanging="360"/>
      </w:pPr>
    </w:lvl>
    <w:lvl w:ilvl="4" w:tplc="29718474" w:tentative="1">
      <w:start w:val="1"/>
      <w:numFmt w:val="lowerLetter"/>
      <w:lvlText w:val="%5."/>
      <w:lvlJc w:val="left"/>
      <w:pPr>
        <w:ind w:left="3600" w:hanging="360"/>
      </w:pPr>
    </w:lvl>
    <w:lvl w:ilvl="5" w:tplc="29718474" w:tentative="1">
      <w:start w:val="1"/>
      <w:numFmt w:val="lowerRoman"/>
      <w:lvlText w:val="%6."/>
      <w:lvlJc w:val="right"/>
      <w:pPr>
        <w:ind w:left="4320" w:hanging="180"/>
      </w:pPr>
    </w:lvl>
    <w:lvl w:ilvl="6" w:tplc="29718474" w:tentative="1">
      <w:start w:val="1"/>
      <w:numFmt w:val="decimal"/>
      <w:lvlText w:val="%7."/>
      <w:lvlJc w:val="left"/>
      <w:pPr>
        <w:ind w:left="5040" w:hanging="360"/>
      </w:pPr>
    </w:lvl>
    <w:lvl w:ilvl="7" w:tplc="29718474" w:tentative="1">
      <w:start w:val="1"/>
      <w:numFmt w:val="lowerLetter"/>
      <w:lvlText w:val="%8."/>
      <w:lvlJc w:val="left"/>
      <w:pPr>
        <w:ind w:left="5760" w:hanging="360"/>
      </w:pPr>
    </w:lvl>
    <w:lvl w:ilvl="8" w:tplc="29718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9">
    <w:multiLevelType w:val="hybridMultilevel"/>
    <w:lvl w:ilvl="0" w:tplc="751478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519">
    <w:abstractNumId w:val="11519"/>
  </w:num>
  <w:num w:numId="11520">
    <w:abstractNumId w:val="115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3972904" Type="http://schemas.openxmlformats.org/officeDocument/2006/relationships/comments" Target="comments.xml"/><Relationship Id="rId95332599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