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5853386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65854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5879667" w:name="ctxt"/>
    <w:bookmarkEnd w:id="35879667"/>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3569"/>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3569"/>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3569"/>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3569"/>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3569"/>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356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3569"/>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3569"/>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3569"/>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3569"/>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5033642e48e271a04"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7462642e48e271b83"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3569"/>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249642e48e2721d6"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97136578" name="name6032642e48e2892db"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7094642e48e2892d5"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55411576" name="name6137642e48e296c03"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212642e48e296bfd"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22506484" name="name8923642e48e2a44b4"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8528642e48e2a44ae"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570">
    <w:multiLevelType w:val="hybridMultilevel"/>
    <w:lvl w:ilvl="0" w:tplc="46371695">
      <w:start w:val="1"/>
      <w:numFmt w:val="decimal"/>
      <w:lvlText w:val="%1."/>
      <w:lvlJc w:val="left"/>
      <w:pPr>
        <w:ind w:left="720" w:hanging="360"/>
      </w:pPr>
    </w:lvl>
    <w:lvl w:ilvl="1" w:tplc="46371695" w:tentative="1">
      <w:start w:val="1"/>
      <w:numFmt w:val="lowerLetter"/>
      <w:lvlText w:val="%2."/>
      <w:lvlJc w:val="left"/>
      <w:pPr>
        <w:ind w:left="1440" w:hanging="360"/>
      </w:pPr>
    </w:lvl>
    <w:lvl w:ilvl="2" w:tplc="46371695" w:tentative="1">
      <w:start w:val="1"/>
      <w:numFmt w:val="lowerRoman"/>
      <w:lvlText w:val="%3."/>
      <w:lvlJc w:val="right"/>
      <w:pPr>
        <w:ind w:left="2160" w:hanging="180"/>
      </w:pPr>
    </w:lvl>
    <w:lvl w:ilvl="3" w:tplc="46371695" w:tentative="1">
      <w:start w:val="1"/>
      <w:numFmt w:val="decimal"/>
      <w:lvlText w:val="%4."/>
      <w:lvlJc w:val="left"/>
      <w:pPr>
        <w:ind w:left="2880" w:hanging="360"/>
      </w:pPr>
    </w:lvl>
    <w:lvl w:ilvl="4" w:tplc="46371695" w:tentative="1">
      <w:start w:val="1"/>
      <w:numFmt w:val="lowerLetter"/>
      <w:lvlText w:val="%5."/>
      <w:lvlJc w:val="left"/>
      <w:pPr>
        <w:ind w:left="3600" w:hanging="360"/>
      </w:pPr>
    </w:lvl>
    <w:lvl w:ilvl="5" w:tplc="46371695" w:tentative="1">
      <w:start w:val="1"/>
      <w:numFmt w:val="lowerRoman"/>
      <w:lvlText w:val="%6."/>
      <w:lvlJc w:val="right"/>
      <w:pPr>
        <w:ind w:left="4320" w:hanging="180"/>
      </w:pPr>
    </w:lvl>
    <w:lvl w:ilvl="6" w:tplc="46371695" w:tentative="1">
      <w:start w:val="1"/>
      <w:numFmt w:val="decimal"/>
      <w:lvlText w:val="%7."/>
      <w:lvlJc w:val="left"/>
      <w:pPr>
        <w:ind w:left="5040" w:hanging="360"/>
      </w:pPr>
    </w:lvl>
    <w:lvl w:ilvl="7" w:tplc="46371695" w:tentative="1">
      <w:start w:val="1"/>
      <w:numFmt w:val="lowerLetter"/>
      <w:lvlText w:val="%8."/>
      <w:lvlJc w:val="left"/>
      <w:pPr>
        <w:ind w:left="5760" w:hanging="360"/>
      </w:pPr>
    </w:lvl>
    <w:lvl w:ilvl="8" w:tplc="46371695" w:tentative="1">
      <w:start w:val="1"/>
      <w:numFmt w:val="lowerRoman"/>
      <w:lvlText w:val="%9."/>
      <w:lvlJc w:val="right"/>
      <w:pPr>
        <w:ind w:left="6480" w:hanging="180"/>
      </w:pPr>
    </w:lvl>
  </w:abstractNum>
  <w:abstractNum w:abstractNumId="13569">
    <w:multiLevelType w:val="hybridMultilevel"/>
    <w:lvl w:ilvl="0" w:tplc="99293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569">
    <w:abstractNumId w:val="13569"/>
  </w:num>
  <w:num w:numId="13570">
    <w:abstractNumId w:val="135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28581613" Type="http://schemas.openxmlformats.org/officeDocument/2006/relationships/comments" Target="comments.xml"/><Relationship Id="rId127035975" Type="http://schemas.microsoft.com/office/2011/relationships/commentsExtended" Target="commentsExtended.xml"/><Relationship Id="rId98658543" Type="http://schemas.openxmlformats.org/officeDocument/2006/relationships/image" Target="media/imgrId98658543.jpg"/><Relationship Id="rId5033642e48e271a04" Type="http://schemas.openxmlformats.org/officeDocument/2006/relationships/hyperlink" Target="http://www.kohlerengines.com/home.htm" TargetMode="External"/><Relationship Id="rId7462642e48e271b83" Type="http://schemas.openxmlformats.org/officeDocument/2006/relationships/hyperlink" Target="http://dealers.kohlerpower.it/" TargetMode="External"/><Relationship Id="rId9249642e48e2721d6" Type="http://schemas.openxmlformats.org/officeDocument/2006/relationships/hyperlink" Target="http://www.kohlerengines.com/home.htm" TargetMode="External"/><Relationship Id="rId7094642e48e2892d5" Type="http://schemas.openxmlformats.org/officeDocument/2006/relationships/image" Target="media/imgrId7094642e48e2892d5.jpg"/><Relationship Id="rId2212642e48e296bfd" Type="http://schemas.openxmlformats.org/officeDocument/2006/relationships/image" Target="media/imgrId2212642e48e296bfd.jpg"/><Relationship Id="rId8528642e48e2a44ae" Type="http://schemas.openxmlformats.org/officeDocument/2006/relationships/image" Target="media/imgrId8528642e48e2a44ae.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658543" Type="http://schemas.openxmlformats.org/officeDocument/2006/relationships/image" Target="media/imgrId9865854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