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(Rev_09.6)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97853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7020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02/2022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C. ACCOTI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D. UGHETTI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587948" w:name="ctxt"/>
    <w:bookmarkEnd w:id="55879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Air filter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5252560" name="name2975642e872d1d91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711642e872d1d9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9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8005642e872d1e1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49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Hose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not damaged.</w:t>
            </w:r>
          </w:p>
          <w:p>
            <w:pPr>
              <w:numPr>
                <w:ilvl w:val="0"/>
                <w:numId w:val="1491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Air filter cartridge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its housing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free from impurities.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59277362" name="name5572642e872d2a19d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7245642e872d2a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0979029" name="name2770642e872d36b1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596642e872d36b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9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3835642e872d373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149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49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whether there are any leakages of air, water, oil or fuel next to their connections.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81476307" name="name9681642e872d42ede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3504642e872d42ed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98744263" name="name4800642e872d4c77b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8275642e872d4c7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4318394" name="name1153642e872d50ab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226642e872d50a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9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3410642e872d513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149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9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69384824" name="name3618642e872d6db2d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3035642e872d6db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48881917" name="name8301642e872d764d0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6679642e872d764c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4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12.8)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49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149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13272687" name="name9742642e872d863c2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1106642e872d863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9218288" name="name8054642e872da2d26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9973642e872da2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4088340" name="name4961642e872db1452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9762642e872db14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916">
    <w:multiLevelType w:val="hybridMultilevel"/>
    <w:lvl w:ilvl="0" w:tplc="27738691">
      <w:start w:val="1"/>
      <w:numFmt w:val="decimal"/>
      <w:lvlText w:val="%1."/>
      <w:lvlJc w:val="left"/>
      <w:pPr>
        <w:ind w:left="720" w:hanging="360"/>
      </w:pPr>
    </w:lvl>
    <w:lvl w:ilvl="1" w:tplc="27738691" w:tentative="1">
      <w:start w:val="1"/>
      <w:numFmt w:val="lowerLetter"/>
      <w:lvlText w:val="%2."/>
      <w:lvlJc w:val="left"/>
      <w:pPr>
        <w:ind w:left="1440" w:hanging="360"/>
      </w:pPr>
    </w:lvl>
    <w:lvl w:ilvl="2" w:tplc="27738691" w:tentative="1">
      <w:start w:val="1"/>
      <w:numFmt w:val="lowerRoman"/>
      <w:lvlText w:val="%3."/>
      <w:lvlJc w:val="right"/>
      <w:pPr>
        <w:ind w:left="2160" w:hanging="180"/>
      </w:pPr>
    </w:lvl>
    <w:lvl w:ilvl="3" w:tplc="27738691" w:tentative="1">
      <w:start w:val="1"/>
      <w:numFmt w:val="decimal"/>
      <w:lvlText w:val="%4."/>
      <w:lvlJc w:val="left"/>
      <w:pPr>
        <w:ind w:left="2880" w:hanging="360"/>
      </w:pPr>
    </w:lvl>
    <w:lvl w:ilvl="4" w:tplc="27738691" w:tentative="1">
      <w:start w:val="1"/>
      <w:numFmt w:val="lowerLetter"/>
      <w:lvlText w:val="%5."/>
      <w:lvlJc w:val="left"/>
      <w:pPr>
        <w:ind w:left="3600" w:hanging="360"/>
      </w:pPr>
    </w:lvl>
    <w:lvl w:ilvl="5" w:tplc="27738691" w:tentative="1">
      <w:start w:val="1"/>
      <w:numFmt w:val="lowerRoman"/>
      <w:lvlText w:val="%6."/>
      <w:lvlJc w:val="right"/>
      <w:pPr>
        <w:ind w:left="4320" w:hanging="180"/>
      </w:pPr>
    </w:lvl>
    <w:lvl w:ilvl="6" w:tplc="27738691" w:tentative="1">
      <w:start w:val="1"/>
      <w:numFmt w:val="decimal"/>
      <w:lvlText w:val="%7."/>
      <w:lvlJc w:val="left"/>
      <w:pPr>
        <w:ind w:left="5040" w:hanging="360"/>
      </w:pPr>
    </w:lvl>
    <w:lvl w:ilvl="7" w:tplc="27738691" w:tentative="1">
      <w:start w:val="1"/>
      <w:numFmt w:val="lowerLetter"/>
      <w:lvlText w:val="%8."/>
      <w:lvlJc w:val="left"/>
      <w:pPr>
        <w:ind w:left="5760" w:hanging="360"/>
      </w:pPr>
    </w:lvl>
    <w:lvl w:ilvl="8" w:tplc="277386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15">
    <w:multiLevelType w:val="hybridMultilevel"/>
    <w:lvl w:ilvl="0" w:tplc="93096354">
      <w:start w:val="1"/>
      <w:numFmt w:val="decimal"/>
      <w:lvlText w:val="%1."/>
      <w:lvlJc w:val="left"/>
      <w:pPr>
        <w:ind w:left="720" w:hanging="360"/>
      </w:pPr>
    </w:lvl>
    <w:lvl w:ilvl="1" w:tplc="93096354" w:tentative="1">
      <w:start w:val="1"/>
      <w:numFmt w:val="lowerLetter"/>
      <w:lvlText w:val="%2."/>
      <w:lvlJc w:val="left"/>
      <w:pPr>
        <w:ind w:left="1440" w:hanging="360"/>
      </w:pPr>
    </w:lvl>
    <w:lvl w:ilvl="2" w:tplc="93096354" w:tentative="1">
      <w:start w:val="1"/>
      <w:numFmt w:val="lowerRoman"/>
      <w:lvlText w:val="%3."/>
      <w:lvlJc w:val="right"/>
      <w:pPr>
        <w:ind w:left="2160" w:hanging="180"/>
      </w:pPr>
    </w:lvl>
    <w:lvl w:ilvl="3" w:tplc="93096354" w:tentative="1">
      <w:start w:val="1"/>
      <w:numFmt w:val="decimal"/>
      <w:lvlText w:val="%4."/>
      <w:lvlJc w:val="left"/>
      <w:pPr>
        <w:ind w:left="2880" w:hanging="360"/>
      </w:pPr>
    </w:lvl>
    <w:lvl w:ilvl="4" w:tplc="93096354" w:tentative="1">
      <w:start w:val="1"/>
      <w:numFmt w:val="lowerLetter"/>
      <w:lvlText w:val="%5."/>
      <w:lvlJc w:val="left"/>
      <w:pPr>
        <w:ind w:left="3600" w:hanging="360"/>
      </w:pPr>
    </w:lvl>
    <w:lvl w:ilvl="5" w:tplc="93096354" w:tentative="1">
      <w:start w:val="1"/>
      <w:numFmt w:val="lowerRoman"/>
      <w:lvlText w:val="%6."/>
      <w:lvlJc w:val="right"/>
      <w:pPr>
        <w:ind w:left="4320" w:hanging="180"/>
      </w:pPr>
    </w:lvl>
    <w:lvl w:ilvl="6" w:tplc="93096354" w:tentative="1">
      <w:start w:val="1"/>
      <w:numFmt w:val="decimal"/>
      <w:lvlText w:val="%7."/>
      <w:lvlJc w:val="left"/>
      <w:pPr>
        <w:ind w:left="5040" w:hanging="360"/>
      </w:pPr>
    </w:lvl>
    <w:lvl w:ilvl="7" w:tplc="93096354" w:tentative="1">
      <w:start w:val="1"/>
      <w:numFmt w:val="lowerLetter"/>
      <w:lvlText w:val="%8."/>
      <w:lvlJc w:val="left"/>
      <w:pPr>
        <w:ind w:left="5760" w:hanging="360"/>
      </w:pPr>
    </w:lvl>
    <w:lvl w:ilvl="8" w:tplc="93096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14">
    <w:multiLevelType w:val="hybridMultilevel"/>
    <w:lvl w:ilvl="0" w:tplc="25781725">
      <w:start w:val="1"/>
      <w:numFmt w:val="decimal"/>
      <w:lvlText w:val="%1."/>
      <w:lvlJc w:val="left"/>
      <w:pPr>
        <w:ind w:left="720" w:hanging="360"/>
      </w:pPr>
    </w:lvl>
    <w:lvl w:ilvl="1" w:tplc="25781725" w:tentative="1">
      <w:start w:val="1"/>
      <w:numFmt w:val="lowerLetter"/>
      <w:lvlText w:val="%2."/>
      <w:lvlJc w:val="left"/>
      <w:pPr>
        <w:ind w:left="1440" w:hanging="360"/>
      </w:pPr>
    </w:lvl>
    <w:lvl w:ilvl="2" w:tplc="25781725" w:tentative="1">
      <w:start w:val="1"/>
      <w:numFmt w:val="lowerRoman"/>
      <w:lvlText w:val="%3."/>
      <w:lvlJc w:val="right"/>
      <w:pPr>
        <w:ind w:left="2160" w:hanging="180"/>
      </w:pPr>
    </w:lvl>
    <w:lvl w:ilvl="3" w:tplc="25781725" w:tentative="1">
      <w:start w:val="1"/>
      <w:numFmt w:val="decimal"/>
      <w:lvlText w:val="%4."/>
      <w:lvlJc w:val="left"/>
      <w:pPr>
        <w:ind w:left="2880" w:hanging="360"/>
      </w:pPr>
    </w:lvl>
    <w:lvl w:ilvl="4" w:tplc="25781725" w:tentative="1">
      <w:start w:val="1"/>
      <w:numFmt w:val="lowerLetter"/>
      <w:lvlText w:val="%5."/>
      <w:lvlJc w:val="left"/>
      <w:pPr>
        <w:ind w:left="3600" w:hanging="360"/>
      </w:pPr>
    </w:lvl>
    <w:lvl w:ilvl="5" w:tplc="25781725" w:tentative="1">
      <w:start w:val="1"/>
      <w:numFmt w:val="lowerRoman"/>
      <w:lvlText w:val="%6."/>
      <w:lvlJc w:val="right"/>
      <w:pPr>
        <w:ind w:left="4320" w:hanging="180"/>
      </w:pPr>
    </w:lvl>
    <w:lvl w:ilvl="6" w:tplc="25781725" w:tentative="1">
      <w:start w:val="1"/>
      <w:numFmt w:val="decimal"/>
      <w:lvlText w:val="%7."/>
      <w:lvlJc w:val="left"/>
      <w:pPr>
        <w:ind w:left="5040" w:hanging="360"/>
      </w:pPr>
    </w:lvl>
    <w:lvl w:ilvl="7" w:tplc="25781725" w:tentative="1">
      <w:start w:val="1"/>
      <w:numFmt w:val="lowerLetter"/>
      <w:lvlText w:val="%8."/>
      <w:lvlJc w:val="left"/>
      <w:pPr>
        <w:ind w:left="5760" w:hanging="360"/>
      </w:pPr>
    </w:lvl>
    <w:lvl w:ilvl="8" w:tplc="257817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13">
    <w:multiLevelType w:val="hybridMultilevel"/>
    <w:lvl w:ilvl="0" w:tplc="67182694">
      <w:start w:val="1"/>
      <w:numFmt w:val="decimal"/>
      <w:lvlText w:val="%1."/>
      <w:lvlJc w:val="left"/>
      <w:pPr>
        <w:ind w:left="720" w:hanging="360"/>
      </w:pPr>
    </w:lvl>
    <w:lvl w:ilvl="1" w:tplc="67182694" w:tentative="1">
      <w:start w:val="1"/>
      <w:numFmt w:val="lowerLetter"/>
      <w:lvlText w:val="%2."/>
      <w:lvlJc w:val="left"/>
      <w:pPr>
        <w:ind w:left="1440" w:hanging="360"/>
      </w:pPr>
    </w:lvl>
    <w:lvl w:ilvl="2" w:tplc="67182694" w:tentative="1">
      <w:start w:val="1"/>
      <w:numFmt w:val="lowerRoman"/>
      <w:lvlText w:val="%3."/>
      <w:lvlJc w:val="right"/>
      <w:pPr>
        <w:ind w:left="2160" w:hanging="180"/>
      </w:pPr>
    </w:lvl>
    <w:lvl w:ilvl="3" w:tplc="67182694" w:tentative="1">
      <w:start w:val="1"/>
      <w:numFmt w:val="decimal"/>
      <w:lvlText w:val="%4."/>
      <w:lvlJc w:val="left"/>
      <w:pPr>
        <w:ind w:left="2880" w:hanging="360"/>
      </w:pPr>
    </w:lvl>
    <w:lvl w:ilvl="4" w:tplc="67182694" w:tentative="1">
      <w:start w:val="1"/>
      <w:numFmt w:val="lowerLetter"/>
      <w:lvlText w:val="%5."/>
      <w:lvlJc w:val="left"/>
      <w:pPr>
        <w:ind w:left="3600" w:hanging="360"/>
      </w:pPr>
    </w:lvl>
    <w:lvl w:ilvl="5" w:tplc="67182694" w:tentative="1">
      <w:start w:val="1"/>
      <w:numFmt w:val="lowerRoman"/>
      <w:lvlText w:val="%6."/>
      <w:lvlJc w:val="right"/>
      <w:pPr>
        <w:ind w:left="4320" w:hanging="180"/>
      </w:pPr>
    </w:lvl>
    <w:lvl w:ilvl="6" w:tplc="67182694" w:tentative="1">
      <w:start w:val="1"/>
      <w:numFmt w:val="decimal"/>
      <w:lvlText w:val="%7."/>
      <w:lvlJc w:val="left"/>
      <w:pPr>
        <w:ind w:left="5040" w:hanging="360"/>
      </w:pPr>
    </w:lvl>
    <w:lvl w:ilvl="7" w:tplc="67182694" w:tentative="1">
      <w:start w:val="1"/>
      <w:numFmt w:val="lowerLetter"/>
      <w:lvlText w:val="%8."/>
      <w:lvlJc w:val="left"/>
      <w:pPr>
        <w:ind w:left="5760" w:hanging="360"/>
      </w:pPr>
    </w:lvl>
    <w:lvl w:ilvl="8" w:tplc="67182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12">
    <w:multiLevelType w:val="hybridMultilevel"/>
    <w:lvl w:ilvl="0" w:tplc="10706627">
      <w:start w:val="1"/>
      <w:numFmt w:val="decimal"/>
      <w:lvlText w:val="%1."/>
      <w:lvlJc w:val="left"/>
      <w:pPr>
        <w:ind w:left="720" w:hanging="360"/>
      </w:pPr>
    </w:lvl>
    <w:lvl w:ilvl="1" w:tplc="10706627" w:tentative="1">
      <w:start w:val="1"/>
      <w:numFmt w:val="lowerLetter"/>
      <w:lvlText w:val="%2."/>
      <w:lvlJc w:val="left"/>
      <w:pPr>
        <w:ind w:left="1440" w:hanging="360"/>
      </w:pPr>
    </w:lvl>
    <w:lvl w:ilvl="2" w:tplc="10706627" w:tentative="1">
      <w:start w:val="1"/>
      <w:numFmt w:val="lowerRoman"/>
      <w:lvlText w:val="%3."/>
      <w:lvlJc w:val="right"/>
      <w:pPr>
        <w:ind w:left="2160" w:hanging="180"/>
      </w:pPr>
    </w:lvl>
    <w:lvl w:ilvl="3" w:tplc="10706627" w:tentative="1">
      <w:start w:val="1"/>
      <w:numFmt w:val="decimal"/>
      <w:lvlText w:val="%4."/>
      <w:lvlJc w:val="left"/>
      <w:pPr>
        <w:ind w:left="2880" w:hanging="360"/>
      </w:pPr>
    </w:lvl>
    <w:lvl w:ilvl="4" w:tplc="10706627" w:tentative="1">
      <w:start w:val="1"/>
      <w:numFmt w:val="lowerLetter"/>
      <w:lvlText w:val="%5."/>
      <w:lvlJc w:val="left"/>
      <w:pPr>
        <w:ind w:left="3600" w:hanging="360"/>
      </w:pPr>
    </w:lvl>
    <w:lvl w:ilvl="5" w:tplc="10706627" w:tentative="1">
      <w:start w:val="1"/>
      <w:numFmt w:val="lowerRoman"/>
      <w:lvlText w:val="%6."/>
      <w:lvlJc w:val="right"/>
      <w:pPr>
        <w:ind w:left="4320" w:hanging="180"/>
      </w:pPr>
    </w:lvl>
    <w:lvl w:ilvl="6" w:tplc="10706627" w:tentative="1">
      <w:start w:val="1"/>
      <w:numFmt w:val="decimal"/>
      <w:lvlText w:val="%7."/>
      <w:lvlJc w:val="left"/>
      <w:pPr>
        <w:ind w:left="5040" w:hanging="360"/>
      </w:pPr>
    </w:lvl>
    <w:lvl w:ilvl="7" w:tplc="10706627" w:tentative="1">
      <w:start w:val="1"/>
      <w:numFmt w:val="lowerLetter"/>
      <w:lvlText w:val="%8."/>
      <w:lvlJc w:val="left"/>
      <w:pPr>
        <w:ind w:left="5760" w:hanging="360"/>
      </w:pPr>
    </w:lvl>
    <w:lvl w:ilvl="8" w:tplc="107066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11">
    <w:multiLevelType w:val="hybridMultilevel"/>
    <w:lvl w:ilvl="0" w:tplc="49062899">
      <w:start w:val="1"/>
      <w:numFmt w:val="decimal"/>
      <w:lvlText w:val="%1."/>
      <w:lvlJc w:val="left"/>
      <w:pPr>
        <w:ind w:left="720" w:hanging="360"/>
      </w:pPr>
    </w:lvl>
    <w:lvl w:ilvl="1" w:tplc="49062899" w:tentative="1">
      <w:start w:val="1"/>
      <w:numFmt w:val="lowerLetter"/>
      <w:lvlText w:val="%2."/>
      <w:lvlJc w:val="left"/>
      <w:pPr>
        <w:ind w:left="1440" w:hanging="360"/>
      </w:pPr>
    </w:lvl>
    <w:lvl w:ilvl="2" w:tplc="49062899" w:tentative="1">
      <w:start w:val="1"/>
      <w:numFmt w:val="lowerRoman"/>
      <w:lvlText w:val="%3."/>
      <w:lvlJc w:val="right"/>
      <w:pPr>
        <w:ind w:left="2160" w:hanging="180"/>
      </w:pPr>
    </w:lvl>
    <w:lvl w:ilvl="3" w:tplc="49062899" w:tentative="1">
      <w:start w:val="1"/>
      <w:numFmt w:val="decimal"/>
      <w:lvlText w:val="%4."/>
      <w:lvlJc w:val="left"/>
      <w:pPr>
        <w:ind w:left="2880" w:hanging="360"/>
      </w:pPr>
    </w:lvl>
    <w:lvl w:ilvl="4" w:tplc="49062899" w:tentative="1">
      <w:start w:val="1"/>
      <w:numFmt w:val="lowerLetter"/>
      <w:lvlText w:val="%5."/>
      <w:lvlJc w:val="left"/>
      <w:pPr>
        <w:ind w:left="3600" w:hanging="360"/>
      </w:pPr>
    </w:lvl>
    <w:lvl w:ilvl="5" w:tplc="49062899" w:tentative="1">
      <w:start w:val="1"/>
      <w:numFmt w:val="lowerRoman"/>
      <w:lvlText w:val="%6."/>
      <w:lvlJc w:val="right"/>
      <w:pPr>
        <w:ind w:left="4320" w:hanging="180"/>
      </w:pPr>
    </w:lvl>
    <w:lvl w:ilvl="6" w:tplc="49062899" w:tentative="1">
      <w:start w:val="1"/>
      <w:numFmt w:val="decimal"/>
      <w:lvlText w:val="%7."/>
      <w:lvlJc w:val="left"/>
      <w:pPr>
        <w:ind w:left="5040" w:hanging="360"/>
      </w:pPr>
    </w:lvl>
    <w:lvl w:ilvl="7" w:tplc="49062899" w:tentative="1">
      <w:start w:val="1"/>
      <w:numFmt w:val="lowerLetter"/>
      <w:lvlText w:val="%8."/>
      <w:lvlJc w:val="left"/>
      <w:pPr>
        <w:ind w:left="5760" w:hanging="360"/>
      </w:pPr>
    </w:lvl>
    <w:lvl w:ilvl="8" w:tplc="490628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10">
    <w:multiLevelType w:val="hybridMultilevel"/>
    <w:lvl w:ilvl="0" w:tplc="4038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910">
    <w:abstractNumId w:val="14910"/>
  </w:num>
  <w:num w:numId="14911">
    <w:abstractNumId w:val="14911"/>
  </w:num>
  <w:num w:numId="14912">
    <w:abstractNumId w:val="14912"/>
  </w:num>
  <w:num w:numId="14913">
    <w:abstractNumId w:val="14913"/>
  </w:num>
  <w:num w:numId="14914">
    <w:abstractNumId w:val="14914"/>
  </w:num>
  <w:num w:numId="14915">
    <w:abstractNumId w:val="14915"/>
  </w:num>
  <w:num w:numId="14916">
    <w:abstractNumId w:val="149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3947610" Type="http://schemas.openxmlformats.org/officeDocument/2006/relationships/comments" Target="comments.xml"/><Relationship Id="rId648696686" Type="http://schemas.microsoft.com/office/2011/relationships/commentsExtended" Target="commentsExtended.xml"/><Relationship Id="rId87020204" Type="http://schemas.openxmlformats.org/officeDocument/2006/relationships/image" Target="media/imgrId87020204.jpg"/><Relationship Id="rId8005642e872d1e1c2" Type="http://schemas.openxmlformats.org/officeDocument/2006/relationships/hyperlink" Target="https://iservice.lombardini.it/jsp/Template2/manuale.jsp?id=283&amp;parent=1136" TargetMode="External"/><Relationship Id="rId3835642e872d37367" Type="http://schemas.openxmlformats.org/officeDocument/2006/relationships/hyperlink" Target="https://iservice.lombardini.it/jsp/Template2/manuale.jsp?id=283&amp;parent=1136" TargetMode="External"/><Relationship Id="rId3410642e872d513b1" Type="http://schemas.openxmlformats.org/officeDocument/2006/relationships/hyperlink" Target="https://iservice.lombardini.it/jsp/Template2/manuale.jsp?id=283&amp;parent=1136" TargetMode="External"/><Relationship Id="rId2711642e872d1d910" Type="http://schemas.openxmlformats.org/officeDocument/2006/relationships/image" Target="media/imgrId2711642e872d1d910.jpg"/><Relationship Id="rId7245642e872d2a199" Type="http://schemas.openxmlformats.org/officeDocument/2006/relationships/image" Target="media/imgrId7245642e872d2a199.jpg"/><Relationship Id="rId3596642e872d36b12" Type="http://schemas.openxmlformats.org/officeDocument/2006/relationships/image" Target="media/imgrId3596642e872d36b12.jpg"/><Relationship Id="rId3504642e872d42eda" Type="http://schemas.openxmlformats.org/officeDocument/2006/relationships/image" Target="media/imgrId3504642e872d42eda.jpg"/><Relationship Id="rId8275642e872d4c776" Type="http://schemas.openxmlformats.org/officeDocument/2006/relationships/image" Target="media/imgrId8275642e872d4c776.jpg"/><Relationship Id="rId3226642e872d50aac" Type="http://schemas.openxmlformats.org/officeDocument/2006/relationships/image" Target="media/imgrId3226642e872d50aac.jpg"/><Relationship Id="rId3035642e872d6db28" Type="http://schemas.openxmlformats.org/officeDocument/2006/relationships/image" Target="media/imgrId3035642e872d6db28.jpg"/><Relationship Id="rId6679642e872d764cb" Type="http://schemas.openxmlformats.org/officeDocument/2006/relationships/image" Target="media/imgrId6679642e872d764cb.jpg"/><Relationship Id="rId1106642e872d863bd" Type="http://schemas.openxmlformats.org/officeDocument/2006/relationships/image" Target="media/imgrId1106642e872d863bd.png"/><Relationship Id="rId9973642e872da2d21" Type="http://schemas.openxmlformats.org/officeDocument/2006/relationships/image" Target="media/imgrId9973642e872da2d21.png"/><Relationship Id="rId9762642e872db144d" Type="http://schemas.openxmlformats.org/officeDocument/2006/relationships/image" Target="media/imgrId9762642e872db144d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20204" Type="http://schemas.openxmlformats.org/officeDocument/2006/relationships/image" Target="media/imgrId870202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20204" Type="http://schemas.openxmlformats.org/officeDocument/2006/relationships/image" Target="media/imgrId870202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20204" Type="http://schemas.openxmlformats.org/officeDocument/2006/relationships/image" Target="media/imgrId870202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20204" Type="http://schemas.openxmlformats.org/officeDocument/2006/relationships/image" Target="media/imgrId870202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20204" Type="http://schemas.openxmlformats.org/officeDocument/2006/relationships/image" Target="media/imgrId870202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020204" Type="http://schemas.openxmlformats.org/officeDocument/2006/relationships/image" Target="media/imgrId870202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