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Sistema di iniezione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144">
    <w:multiLevelType w:val="hybridMultilevel"/>
    <w:lvl w:ilvl="0" w:tplc="33179427">
      <w:start w:val="1"/>
      <w:numFmt w:val="decimal"/>
      <w:lvlText w:val="%1."/>
      <w:lvlJc w:val="left"/>
      <w:pPr>
        <w:ind w:left="720" w:hanging="360"/>
      </w:pPr>
    </w:lvl>
    <w:lvl w:ilvl="1" w:tplc="33179427" w:tentative="1">
      <w:start w:val="1"/>
      <w:numFmt w:val="lowerLetter"/>
      <w:lvlText w:val="%2."/>
      <w:lvlJc w:val="left"/>
      <w:pPr>
        <w:ind w:left="1440" w:hanging="360"/>
      </w:pPr>
    </w:lvl>
    <w:lvl w:ilvl="2" w:tplc="33179427" w:tentative="1">
      <w:start w:val="1"/>
      <w:numFmt w:val="lowerRoman"/>
      <w:lvlText w:val="%3."/>
      <w:lvlJc w:val="right"/>
      <w:pPr>
        <w:ind w:left="2160" w:hanging="180"/>
      </w:pPr>
    </w:lvl>
    <w:lvl w:ilvl="3" w:tplc="33179427" w:tentative="1">
      <w:start w:val="1"/>
      <w:numFmt w:val="decimal"/>
      <w:lvlText w:val="%4."/>
      <w:lvlJc w:val="left"/>
      <w:pPr>
        <w:ind w:left="2880" w:hanging="360"/>
      </w:pPr>
    </w:lvl>
    <w:lvl w:ilvl="4" w:tplc="33179427" w:tentative="1">
      <w:start w:val="1"/>
      <w:numFmt w:val="lowerLetter"/>
      <w:lvlText w:val="%5."/>
      <w:lvlJc w:val="left"/>
      <w:pPr>
        <w:ind w:left="3600" w:hanging="360"/>
      </w:pPr>
    </w:lvl>
    <w:lvl w:ilvl="5" w:tplc="33179427" w:tentative="1">
      <w:start w:val="1"/>
      <w:numFmt w:val="lowerRoman"/>
      <w:lvlText w:val="%6."/>
      <w:lvlJc w:val="right"/>
      <w:pPr>
        <w:ind w:left="4320" w:hanging="180"/>
      </w:pPr>
    </w:lvl>
    <w:lvl w:ilvl="6" w:tplc="33179427" w:tentative="1">
      <w:start w:val="1"/>
      <w:numFmt w:val="decimal"/>
      <w:lvlText w:val="%7."/>
      <w:lvlJc w:val="left"/>
      <w:pPr>
        <w:ind w:left="5040" w:hanging="360"/>
      </w:pPr>
    </w:lvl>
    <w:lvl w:ilvl="7" w:tplc="33179427" w:tentative="1">
      <w:start w:val="1"/>
      <w:numFmt w:val="lowerLetter"/>
      <w:lvlText w:val="%8."/>
      <w:lvlJc w:val="left"/>
      <w:pPr>
        <w:ind w:left="5760" w:hanging="360"/>
      </w:pPr>
    </w:lvl>
    <w:lvl w:ilvl="8" w:tplc="331794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3">
    <w:multiLevelType w:val="hybridMultilevel"/>
    <w:lvl w:ilvl="0" w:tplc="7672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143">
    <w:abstractNumId w:val="4143"/>
  </w:num>
  <w:num w:numId="4144">
    <w:abstractNumId w:val="4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2933326" Type="http://schemas.openxmlformats.org/officeDocument/2006/relationships/comments" Target="comments.xml"/><Relationship Id="rId17868844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