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4935078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201347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9891036" w:name="ctxt"/>
    <w:bookmarkEnd w:id="29891036"/>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860441" name="name7653642fd4496f77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058642fd4496f77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21553" name="name9761642fd449761e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409642fd449761e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549642fd44976a36" w:history="1">
              <w:r>
                <w:rPr>
                  <w:rStyle w:val="DefaultParagraphFontPHPDOCX"/>
                  <w:b/>
                  <w:bCs/>
                  <w:color w:val="0000FF"/>
                  <w:position w:val="-2"/>
                  <w:sz w:val="20"/>
                  <w:szCs w:val="20"/>
                  <w:u w:val="single" w:color=""/>
                </w:rPr>
                <w:t xml:space="preserve">Par. 3.2.2</w:t>
              </w:r>
            </w:hyperlink>
          </w:p>
          <w:p>
            <w:pPr>
              <w:numPr>
                <w:ilvl w:val="0"/>
                <w:numId w:val="1098"/>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8883642fd44976e59"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1100"/>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1100"/>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1100"/>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1100"/>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2023642fd44977e92"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1100"/>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1100"/>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1100"/>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8722642fd4497886a"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9858642fd449789c7" w:history="1"/>
          </w:p>
          <w:p>
            <w:pPr>
              <w:numPr>
                <w:ilvl w:val="0"/>
                <w:numId w:val="1100"/>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7561642fd44978bc0"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6811642fd44978d25"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1100"/>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975099" name="name5278642fd4497f21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480642fd4497f20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1101"/>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1101"/>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1101"/>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42093020" name="name7346642fd4498bf41"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8033642fd4498bf3b"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93190742" name="name1855642fd44993b50"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3120642fd44993b4c"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46788589" name="name1846642fd4499c01c"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3155642fd4499c01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99856575" name="name2082642fd449a3468"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7739642fd449a3462"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9281642fd449a3cdb"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542991" name="name5912642fd449a859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029642fd449a859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754642fd449a8ca8"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423771" name="name2709642fd449afd13"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121642fd449afd0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9149642fd449b06c9"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102"/>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1103"/>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1103"/>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94086678" name="name9144642fd449b8d68"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6266642fd449b8d6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1104"/>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97785610" name="name3922642fd449c24c9"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1852642fd449c24c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1105"/>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24741417" name="name7446642fd449c8d53"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1507642fd449c8d4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6786642fd449c92ad"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487321" name="name6918642fd449cf68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95642fd449cf68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844642fd449d0047"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1106"/>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1106"/>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81022910" name="name9928642fd449d87c6"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1992642fd449d87c2"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366033" name="name9599642fd449dc55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972642fd449dc55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508642fd449dcd90"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5038113" name="name5413642fd449e2e6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227642fd449e2e6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4336642fd449e3761" w:history="1">
              <w:r>
                <w:rPr>
                  <w:rStyle w:val="DefaultParagraphFontPHPDOCX"/>
                  <w:b/>
                  <w:bCs/>
                  <w:color w:val="0000FF"/>
                  <w:position w:val="-2"/>
                  <w:sz w:val="20"/>
                  <w:szCs w:val="20"/>
                  <w:u w:val="single" w:color=""/>
                </w:rPr>
                <w:t xml:space="preserve">Par. 6.6 DISPOSAL and SCRAPPING</w:t>
              </w:r>
            </w:hyperlink>
          </w:p>
          <w:p>
            <w:pPr>
              <w:numPr>
                <w:ilvl w:val="0"/>
                <w:numId w:val="1107"/>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107"/>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1107"/>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1107"/>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748773" name="name7560642fd449e7c1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014642fd449e7c1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107"/>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1107"/>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1107"/>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107"/>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7867125" name="name9581642fd449ee563"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3399642fd449ee55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36209857" name="name7813642fd44a02212"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9974642fd44a0220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798642fd44a027ac"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6044750" name="name3442642fd44a08d1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228642fd44a08d1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333642fd44a09465"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108"/>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1108"/>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1108"/>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59140062" name="name1040642fd44a14318"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2461642fd44a14314"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098"/>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1098"/>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108">
    <w:multiLevelType w:val="hybridMultilevel"/>
    <w:lvl w:ilvl="0" w:tplc="31350147">
      <w:start w:val="1"/>
      <w:numFmt w:val="decimal"/>
      <w:lvlText w:val="%1."/>
      <w:lvlJc w:val="left"/>
      <w:pPr>
        <w:ind w:left="720" w:hanging="360"/>
      </w:pPr>
    </w:lvl>
    <w:lvl w:ilvl="1" w:tplc="31350147" w:tentative="1">
      <w:start w:val="1"/>
      <w:numFmt w:val="lowerLetter"/>
      <w:lvlText w:val="%2."/>
      <w:lvlJc w:val="left"/>
      <w:pPr>
        <w:ind w:left="1440" w:hanging="360"/>
      </w:pPr>
    </w:lvl>
    <w:lvl w:ilvl="2" w:tplc="31350147" w:tentative="1">
      <w:start w:val="1"/>
      <w:numFmt w:val="lowerRoman"/>
      <w:lvlText w:val="%3."/>
      <w:lvlJc w:val="right"/>
      <w:pPr>
        <w:ind w:left="2160" w:hanging="180"/>
      </w:pPr>
    </w:lvl>
    <w:lvl w:ilvl="3" w:tplc="31350147" w:tentative="1">
      <w:start w:val="1"/>
      <w:numFmt w:val="decimal"/>
      <w:lvlText w:val="%4."/>
      <w:lvlJc w:val="left"/>
      <w:pPr>
        <w:ind w:left="2880" w:hanging="360"/>
      </w:pPr>
    </w:lvl>
    <w:lvl w:ilvl="4" w:tplc="31350147" w:tentative="1">
      <w:start w:val="1"/>
      <w:numFmt w:val="lowerLetter"/>
      <w:lvlText w:val="%5."/>
      <w:lvlJc w:val="left"/>
      <w:pPr>
        <w:ind w:left="3600" w:hanging="360"/>
      </w:pPr>
    </w:lvl>
    <w:lvl w:ilvl="5" w:tplc="31350147" w:tentative="1">
      <w:start w:val="1"/>
      <w:numFmt w:val="lowerRoman"/>
      <w:lvlText w:val="%6."/>
      <w:lvlJc w:val="right"/>
      <w:pPr>
        <w:ind w:left="4320" w:hanging="180"/>
      </w:pPr>
    </w:lvl>
    <w:lvl w:ilvl="6" w:tplc="31350147" w:tentative="1">
      <w:start w:val="1"/>
      <w:numFmt w:val="decimal"/>
      <w:lvlText w:val="%7."/>
      <w:lvlJc w:val="left"/>
      <w:pPr>
        <w:ind w:left="5040" w:hanging="360"/>
      </w:pPr>
    </w:lvl>
    <w:lvl w:ilvl="7" w:tplc="31350147" w:tentative="1">
      <w:start w:val="1"/>
      <w:numFmt w:val="lowerLetter"/>
      <w:lvlText w:val="%8."/>
      <w:lvlJc w:val="left"/>
      <w:pPr>
        <w:ind w:left="5760" w:hanging="360"/>
      </w:pPr>
    </w:lvl>
    <w:lvl w:ilvl="8" w:tplc="31350147" w:tentative="1">
      <w:start w:val="1"/>
      <w:numFmt w:val="lowerRoman"/>
      <w:lvlText w:val="%9."/>
      <w:lvlJc w:val="right"/>
      <w:pPr>
        <w:ind w:left="6480" w:hanging="180"/>
      </w:pPr>
    </w:lvl>
  </w:abstractNum>
  <w:abstractNum w:abstractNumId="1107">
    <w:multiLevelType w:val="hybridMultilevel"/>
    <w:lvl w:ilvl="0" w:tplc="29718604">
      <w:start w:val="1"/>
      <w:numFmt w:val="decimal"/>
      <w:lvlText w:val="%1."/>
      <w:lvlJc w:val="left"/>
      <w:pPr>
        <w:ind w:left="720" w:hanging="360"/>
      </w:pPr>
    </w:lvl>
    <w:lvl w:ilvl="1" w:tplc="29718604" w:tentative="1">
      <w:start w:val="1"/>
      <w:numFmt w:val="lowerLetter"/>
      <w:lvlText w:val="%2."/>
      <w:lvlJc w:val="left"/>
      <w:pPr>
        <w:ind w:left="1440" w:hanging="360"/>
      </w:pPr>
    </w:lvl>
    <w:lvl w:ilvl="2" w:tplc="29718604" w:tentative="1">
      <w:start w:val="1"/>
      <w:numFmt w:val="lowerRoman"/>
      <w:lvlText w:val="%3."/>
      <w:lvlJc w:val="right"/>
      <w:pPr>
        <w:ind w:left="2160" w:hanging="180"/>
      </w:pPr>
    </w:lvl>
    <w:lvl w:ilvl="3" w:tplc="29718604" w:tentative="1">
      <w:start w:val="1"/>
      <w:numFmt w:val="decimal"/>
      <w:lvlText w:val="%4."/>
      <w:lvlJc w:val="left"/>
      <w:pPr>
        <w:ind w:left="2880" w:hanging="360"/>
      </w:pPr>
    </w:lvl>
    <w:lvl w:ilvl="4" w:tplc="29718604" w:tentative="1">
      <w:start w:val="1"/>
      <w:numFmt w:val="lowerLetter"/>
      <w:lvlText w:val="%5."/>
      <w:lvlJc w:val="left"/>
      <w:pPr>
        <w:ind w:left="3600" w:hanging="360"/>
      </w:pPr>
    </w:lvl>
    <w:lvl w:ilvl="5" w:tplc="29718604" w:tentative="1">
      <w:start w:val="1"/>
      <w:numFmt w:val="lowerRoman"/>
      <w:lvlText w:val="%6."/>
      <w:lvlJc w:val="right"/>
      <w:pPr>
        <w:ind w:left="4320" w:hanging="180"/>
      </w:pPr>
    </w:lvl>
    <w:lvl w:ilvl="6" w:tplc="29718604" w:tentative="1">
      <w:start w:val="1"/>
      <w:numFmt w:val="decimal"/>
      <w:lvlText w:val="%7."/>
      <w:lvlJc w:val="left"/>
      <w:pPr>
        <w:ind w:left="5040" w:hanging="360"/>
      </w:pPr>
    </w:lvl>
    <w:lvl w:ilvl="7" w:tplc="29718604" w:tentative="1">
      <w:start w:val="1"/>
      <w:numFmt w:val="lowerLetter"/>
      <w:lvlText w:val="%8."/>
      <w:lvlJc w:val="left"/>
      <w:pPr>
        <w:ind w:left="5760" w:hanging="360"/>
      </w:pPr>
    </w:lvl>
    <w:lvl w:ilvl="8" w:tplc="29718604" w:tentative="1">
      <w:start w:val="1"/>
      <w:numFmt w:val="lowerRoman"/>
      <w:lvlText w:val="%9."/>
      <w:lvlJc w:val="right"/>
      <w:pPr>
        <w:ind w:left="6480" w:hanging="180"/>
      </w:pPr>
    </w:lvl>
  </w:abstractNum>
  <w:abstractNum w:abstractNumId="1106">
    <w:multiLevelType w:val="hybridMultilevel"/>
    <w:lvl w:ilvl="0" w:tplc="71466941">
      <w:start w:val="1"/>
      <w:numFmt w:val="decimal"/>
      <w:lvlText w:val="%1."/>
      <w:lvlJc w:val="left"/>
      <w:pPr>
        <w:ind w:left="720" w:hanging="360"/>
      </w:pPr>
    </w:lvl>
    <w:lvl w:ilvl="1" w:tplc="71466941" w:tentative="1">
      <w:start w:val="1"/>
      <w:numFmt w:val="lowerLetter"/>
      <w:lvlText w:val="%2."/>
      <w:lvlJc w:val="left"/>
      <w:pPr>
        <w:ind w:left="1440" w:hanging="360"/>
      </w:pPr>
    </w:lvl>
    <w:lvl w:ilvl="2" w:tplc="71466941" w:tentative="1">
      <w:start w:val="1"/>
      <w:numFmt w:val="lowerRoman"/>
      <w:lvlText w:val="%3."/>
      <w:lvlJc w:val="right"/>
      <w:pPr>
        <w:ind w:left="2160" w:hanging="180"/>
      </w:pPr>
    </w:lvl>
    <w:lvl w:ilvl="3" w:tplc="71466941" w:tentative="1">
      <w:start w:val="1"/>
      <w:numFmt w:val="decimal"/>
      <w:lvlText w:val="%4."/>
      <w:lvlJc w:val="left"/>
      <w:pPr>
        <w:ind w:left="2880" w:hanging="360"/>
      </w:pPr>
    </w:lvl>
    <w:lvl w:ilvl="4" w:tplc="71466941" w:tentative="1">
      <w:start w:val="1"/>
      <w:numFmt w:val="lowerLetter"/>
      <w:lvlText w:val="%5."/>
      <w:lvlJc w:val="left"/>
      <w:pPr>
        <w:ind w:left="3600" w:hanging="360"/>
      </w:pPr>
    </w:lvl>
    <w:lvl w:ilvl="5" w:tplc="71466941" w:tentative="1">
      <w:start w:val="1"/>
      <w:numFmt w:val="lowerRoman"/>
      <w:lvlText w:val="%6."/>
      <w:lvlJc w:val="right"/>
      <w:pPr>
        <w:ind w:left="4320" w:hanging="180"/>
      </w:pPr>
    </w:lvl>
    <w:lvl w:ilvl="6" w:tplc="71466941" w:tentative="1">
      <w:start w:val="1"/>
      <w:numFmt w:val="decimal"/>
      <w:lvlText w:val="%7."/>
      <w:lvlJc w:val="left"/>
      <w:pPr>
        <w:ind w:left="5040" w:hanging="360"/>
      </w:pPr>
    </w:lvl>
    <w:lvl w:ilvl="7" w:tplc="71466941" w:tentative="1">
      <w:start w:val="1"/>
      <w:numFmt w:val="lowerLetter"/>
      <w:lvlText w:val="%8."/>
      <w:lvlJc w:val="left"/>
      <w:pPr>
        <w:ind w:left="5760" w:hanging="360"/>
      </w:pPr>
    </w:lvl>
    <w:lvl w:ilvl="8" w:tplc="71466941" w:tentative="1">
      <w:start w:val="1"/>
      <w:numFmt w:val="lowerRoman"/>
      <w:lvlText w:val="%9."/>
      <w:lvlJc w:val="right"/>
      <w:pPr>
        <w:ind w:left="6480" w:hanging="180"/>
      </w:pPr>
    </w:lvl>
  </w:abstractNum>
  <w:abstractNum w:abstractNumId="1105">
    <w:multiLevelType w:val="hybridMultilevel"/>
    <w:lvl w:ilvl="0" w:tplc="89235297">
      <w:start w:val="1"/>
      <w:numFmt w:val="decimal"/>
      <w:lvlText w:val="%1."/>
      <w:lvlJc w:val="left"/>
      <w:pPr>
        <w:ind w:left="720" w:hanging="360"/>
      </w:pPr>
    </w:lvl>
    <w:lvl w:ilvl="1" w:tplc="89235297" w:tentative="1">
      <w:start w:val="1"/>
      <w:numFmt w:val="lowerLetter"/>
      <w:lvlText w:val="%2."/>
      <w:lvlJc w:val="left"/>
      <w:pPr>
        <w:ind w:left="1440" w:hanging="360"/>
      </w:pPr>
    </w:lvl>
    <w:lvl w:ilvl="2" w:tplc="89235297" w:tentative="1">
      <w:start w:val="1"/>
      <w:numFmt w:val="lowerRoman"/>
      <w:lvlText w:val="%3."/>
      <w:lvlJc w:val="right"/>
      <w:pPr>
        <w:ind w:left="2160" w:hanging="180"/>
      </w:pPr>
    </w:lvl>
    <w:lvl w:ilvl="3" w:tplc="89235297" w:tentative="1">
      <w:start w:val="1"/>
      <w:numFmt w:val="decimal"/>
      <w:lvlText w:val="%4."/>
      <w:lvlJc w:val="left"/>
      <w:pPr>
        <w:ind w:left="2880" w:hanging="360"/>
      </w:pPr>
    </w:lvl>
    <w:lvl w:ilvl="4" w:tplc="89235297" w:tentative="1">
      <w:start w:val="1"/>
      <w:numFmt w:val="lowerLetter"/>
      <w:lvlText w:val="%5."/>
      <w:lvlJc w:val="left"/>
      <w:pPr>
        <w:ind w:left="3600" w:hanging="360"/>
      </w:pPr>
    </w:lvl>
    <w:lvl w:ilvl="5" w:tplc="89235297" w:tentative="1">
      <w:start w:val="1"/>
      <w:numFmt w:val="lowerRoman"/>
      <w:lvlText w:val="%6."/>
      <w:lvlJc w:val="right"/>
      <w:pPr>
        <w:ind w:left="4320" w:hanging="180"/>
      </w:pPr>
    </w:lvl>
    <w:lvl w:ilvl="6" w:tplc="89235297" w:tentative="1">
      <w:start w:val="1"/>
      <w:numFmt w:val="decimal"/>
      <w:lvlText w:val="%7."/>
      <w:lvlJc w:val="left"/>
      <w:pPr>
        <w:ind w:left="5040" w:hanging="360"/>
      </w:pPr>
    </w:lvl>
    <w:lvl w:ilvl="7" w:tplc="89235297" w:tentative="1">
      <w:start w:val="1"/>
      <w:numFmt w:val="lowerLetter"/>
      <w:lvlText w:val="%8."/>
      <w:lvlJc w:val="left"/>
      <w:pPr>
        <w:ind w:left="5760" w:hanging="360"/>
      </w:pPr>
    </w:lvl>
    <w:lvl w:ilvl="8" w:tplc="89235297" w:tentative="1">
      <w:start w:val="1"/>
      <w:numFmt w:val="lowerRoman"/>
      <w:lvlText w:val="%9."/>
      <w:lvlJc w:val="right"/>
      <w:pPr>
        <w:ind w:left="6480" w:hanging="180"/>
      </w:pPr>
    </w:lvl>
  </w:abstractNum>
  <w:abstractNum w:abstractNumId="1104">
    <w:multiLevelType w:val="hybridMultilevel"/>
    <w:lvl w:ilvl="0" w:tplc="59001680">
      <w:start w:val="1"/>
      <w:numFmt w:val="decimal"/>
      <w:lvlText w:val="%1."/>
      <w:lvlJc w:val="left"/>
      <w:pPr>
        <w:ind w:left="720" w:hanging="360"/>
      </w:pPr>
    </w:lvl>
    <w:lvl w:ilvl="1" w:tplc="59001680" w:tentative="1">
      <w:start w:val="1"/>
      <w:numFmt w:val="lowerLetter"/>
      <w:lvlText w:val="%2."/>
      <w:lvlJc w:val="left"/>
      <w:pPr>
        <w:ind w:left="1440" w:hanging="360"/>
      </w:pPr>
    </w:lvl>
    <w:lvl w:ilvl="2" w:tplc="59001680" w:tentative="1">
      <w:start w:val="1"/>
      <w:numFmt w:val="lowerRoman"/>
      <w:lvlText w:val="%3."/>
      <w:lvlJc w:val="right"/>
      <w:pPr>
        <w:ind w:left="2160" w:hanging="180"/>
      </w:pPr>
    </w:lvl>
    <w:lvl w:ilvl="3" w:tplc="59001680" w:tentative="1">
      <w:start w:val="1"/>
      <w:numFmt w:val="decimal"/>
      <w:lvlText w:val="%4."/>
      <w:lvlJc w:val="left"/>
      <w:pPr>
        <w:ind w:left="2880" w:hanging="360"/>
      </w:pPr>
    </w:lvl>
    <w:lvl w:ilvl="4" w:tplc="59001680" w:tentative="1">
      <w:start w:val="1"/>
      <w:numFmt w:val="lowerLetter"/>
      <w:lvlText w:val="%5."/>
      <w:lvlJc w:val="left"/>
      <w:pPr>
        <w:ind w:left="3600" w:hanging="360"/>
      </w:pPr>
    </w:lvl>
    <w:lvl w:ilvl="5" w:tplc="59001680" w:tentative="1">
      <w:start w:val="1"/>
      <w:numFmt w:val="lowerRoman"/>
      <w:lvlText w:val="%6."/>
      <w:lvlJc w:val="right"/>
      <w:pPr>
        <w:ind w:left="4320" w:hanging="180"/>
      </w:pPr>
    </w:lvl>
    <w:lvl w:ilvl="6" w:tplc="59001680" w:tentative="1">
      <w:start w:val="1"/>
      <w:numFmt w:val="decimal"/>
      <w:lvlText w:val="%7."/>
      <w:lvlJc w:val="left"/>
      <w:pPr>
        <w:ind w:left="5040" w:hanging="360"/>
      </w:pPr>
    </w:lvl>
    <w:lvl w:ilvl="7" w:tplc="59001680" w:tentative="1">
      <w:start w:val="1"/>
      <w:numFmt w:val="lowerLetter"/>
      <w:lvlText w:val="%8."/>
      <w:lvlJc w:val="left"/>
      <w:pPr>
        <w:ind w:left="5760" w:hanging="360"/>
      </w:pPr>
    </w:lvl>
    <w:lvl w:ilvl="8" w:tplc="59001680" w:tentative="1">
      <w:start w:val="1"/>
      <w:numFmt w:val="lowerRoman"/>
      <w:lvlText w:val="%9."/>
      <w:lvlJc w:val="right"/>
      <w:pPr>
        <w:ind w:left="6480" w:hanging="180"/>
      </w:pPr>
    </w:lvl>
  </w:abstractNum>
  <w:abstractNum w:abstractNumId="1103">
    <w:multiLevelType w:val="hybridMultilevel"/>
    <w:lvl w:ilvl="0" w:tplc="30864472">
      <w:start w:val="1"/>
      <w:numFmt w:val="decimal"/>
      <w:lvlText w:val="%1."/>
      <w:lvlJc w:val="left"/>
      <w:pPr>
        <w:ind w:left="720" w:hanging="360"/>
      </w:pPr>
    </w:lvl>
    <w:lvl w:ilvl="1" w:tplc="30864472" w:tentative="1">
      <w:start w:val="1"/>
      <w:numFmt w:val="lowerLetter"/>
      <w:lvlText w:val="%2."/>
      <w:lvlJc w:val="left"/>
      <w:pPr>
        <w:ind w:left="1440" w:hanging="360"/>
      </w:pPr>
    </w:lvl>
    <w:lvl w:ilvl="2" w:tplc="30864472" w:tentative="1">
      <w:start w:val="1"/>
      <w:numFmt w:val="lowerRoman"/>
      <w:lvlText w:val="%3."/>
      <w:lvlJc w:val="right"/>
      <w:pPr>
        <w:ind w:left="2160" w:hanging="180"/>
      </w:pPr>
    </w:lvl>
    <w:lvl w:ilvl="3" w:tplc="30864472" w:tentative="1">
      <w:start w:val="1"/>
      <w:numFmt w:val="decimal"/>
      <w:lvlText w:val="%4."/>
      <w:lvlJc w:val="left"/>
      <w:pPr>
        <w:ind w:left="2880" w:hanging="360"/>
      </w:pPr>
    </w:lvl>
    <w:lvl w:ilvl="4" w:tplc="30864472" w:tentative="1">
      <w:start w:val="1"/>
      <w:numFmt w:val="lowerLetter"/>
      <w:lvlText w:val="%5."/>
      <w:lvlJc w:val="left"/>
      <w:pPr>
        <w:ind w:left="3600" w:hanging="360"/>
      </w:pPr>
    </w:lvl>
    <w:lvl w:ilvl="5" w:tplc="30864472" w:tentative="1">
      <w:start w:val="1"/>
      <w:numFmt w:val="lowerRoman"/>
      <w:lvlText w:val="%6."/>
      <w:lvlJc w:val="right"/>
      <w:pPr>
        <w:ind w:left="4320" w:hanging="180"/>
      </w:pPr>
    </w:lvl>
    <w:lvl w:ilvl="6" w:tplc="30864472" w:tentative="1">
      <w:start w:val="1"/>
      <w:numFmt w:val="decimal"/>
      <w:lvlText w:val="%7."/>
      <w:lvlJc w:val="left"/>
      <w:pPr>
        <w:ind w:left="5040" w:hanging="360"/>
      </w:pPr>
    </w:lvl>
    <w:lvl w:ilvl="7" w:tplc="30864472" w:tentative="1">
      <w:start w:val="1"/>
      <w:numFmt w:val="lowerLetter"/>
      <w:lvlText w:val="%8."/>
      <w:lvlJc w:val="left"/>
      <w:pPr>
        <w:ind w:left="5760" w:hanging="360"/>
      </w:pPr>
    </w:lvl>
    <w:lvl w:ilvl="8" w:tplc="30864472" w:tentative="1">
      <w:start w:val="1"/>
      <w:numFmt w:val="lowerRoman"/>
      <w:lvlText w:val="%9."/>
      <w:lvlJc w:val="right"/>
      <w:pPr>
        <w:ind w:left="6480" w:hanging="180"/>
      </w:pPr>
    </w:lvl>
  </w:abstractNum>
  <w:abstractNum w:abstractNumId="1102">
    <w:multiLevelType w:val="hybridMultilevel"/>
    <w:lvl w:ilvl="0" w:tplc="65769689">
      <w:start w:val="1"/>
      <w:numFmt w:val="decimal"/>
      <w:lvlText w:val="%1."/>
      <w:lvlJc w:val="left"/>
      <w:pPr>
        <w:ind w:left="720" w:hanging="360"/>
      </w:pPr>
    </w:lvl>
    <w:lvl w:ilvl="1" w:tplc="65769689" w:tentative="1">
      <w:start w:val="1"/>
      <w:numFmt w:val="lowerLetter"/>
      <w:lvlText w:val="%2."/>
      <w:lvlJc w:val="left"/>
      <w:pPr>
        <w:ind w:left="1440" w:hanging="360"/>
      </w:pPr>
    </w:lvl>
    <w:lvl w:ilvl="2" w:tplc="65769689" w:tentative="1">
      <w:start w:val="1"/>
      <w:numFmt w:val="lowerRoman"/>
      <w:lvlText w:val="%3."/>
      <w:lvlJc w:val="right"/>
      <w:pPr>
        <w:ind w:left="2160" w:hanging="180"/>
      </w:pPr>
    </w:lvl>
    <w:lvl w:ilvl="3" w:tplc="65769689" w:tentative="1">
      <w:start w:val="1"/>
      <w:numFmt w:val="decimal"/>
      <w:lvlText w:val="%4."/>
      <w:lvlJc w:val="left"/>
      <w:pPr>
        <w:ind w:left="2880" w:hanging="360"/>
      </w:pPr>
    </w:lvl>
    <w:lvl w:ilvl="4" w:tplc="65769689" w:tentative="1">
      <w:start w:val="1"/>
      <w:numFmt w:val="lowerLetter"/>
      <w:lvlText w:val="%5."/>
      <w:lvlJc w:val="left"/>
      <w:pPr>
        <w:ind w:left="3600" w:hanging="360"/>
      </w:pPr>
    </w:lvl>
    <w:lvl w:ilvl="5" w:tplc="65769689" w:tentative="1">
      <w:start w:val="1"/>
      <w:numFmt w:val="lowerRoman"/>
      <w:lvlText w:val="%6."/>
      <w:lvlJc w:val="right"/>
      <w:pPr>
        <w:ind w:left="4320" w:hanging="180"/>
      </w:pPr>
    </w:lvl>
    <w:lvl w:ilvl="6" w:tplc="65769689" w:tentative="1">
      <w:start w:val="1"/>
      <w:numFmt w:val="decimal"/>
      <w:lvlText w:val="%7."/>
      <w:lvlJc w:val="left"/>
      <w:pPr>
        <w:ind w:left="5040" w:hanging="360"/>
      </w:pPr>
    </w:lvl>
    <w:lvl w:ilvl="7" w:tplc="65769689" w:tentative="1">
      <w:start w:val="1"/>
      <w:numFmt w:val="lowerLetter"/>
      <w:lvlText w:val="%8."/>
      <w:lvlJc w:val="left"/>
      <w:pPr>
        <w:ind w:left="5760" w:hanging="360"/>
      </w:pPr>
    </w:lvl>
    <w:lvl w:ilvl="8" w:tplc="65769689" w:tentative="1">
      <w:start w:val="1"/>
      <w:numFmt w:val="lowerRoman"/>
      <w:lvlText w:val="%9."/>
      <w:lvlJc w:val="right"/>
      <w:pPr>
        <w:ind w:left="6480" w:hanging="180"/>
      </w:pPr>
    </w:lvl>
  </w:abstractNum>
  <w:abstractNum w:abstractNumId="1101">
    <w:multiLevelType w:val="hybridMultilevel"/>
    <w:lvl w:ilvl="0" w:tplc="89479628">
      <w:start w:val="1"/>
      <w:numFmt w:val="decimal"/>
      <w:lvlText w:val="%1."/>
      <w:lvlJc w:val="left"/>
      <w:pPr>
        <w:ind w:left="720" w:hanging="360"/>
      </w:pPr>
    </w:lvl>
    <w:lvl w:ilvl="1" w:tplc="89479628" w:tentative="1">
      <w:start w:val="1"/>
      <w:numFmt w:val="lowerLetter"/>
      <w:lvlText w:val="%2."/>
      <w:lvlJc w:val="left"/>
      <w:pPr>
        <w:ind w:left="1440" w:hanging="360"/>
      </w:pPr>
    </w:lvl>
    <w:lvl w:ilvl="2" w:tplc="89479628" w:tentative="1">
      <w:start w:val="1"/>
      <w:numFmt w:val="lowerRoman"/>
      <w:lvlText w:val="%3."/>
      <w:lvlJc w:val="right"/>
      <w:pPr>
        <w:ind w:left="2160" w:hanging="180"/>
      </w:pPr>
    </w:lvl>
    <w:lvl w:ilvl="3" w:tplc="89479628" w:tentative="1">
      <w:start w:val="1"/>
      <w:numFmt w:val="decimal"/>
      <w:lvlText w:val="%4."/>
      <w:lvlJc w:val="left"/>
      <w:pPr>
        <w:ind w:left="2880" w:hanging="360"/>
      </w:pPr>
    </w:lvl>
    <w:lvl w:ilvl="4" w:tplc="89479628" w:tentative="1">
      <w:start w:val="1"/>
      <w:numFmt w:val="lowerLetter"/>
      <w:lvlText w:val="%5."/>
      <w:lvlJc w:val="left"/>
      <w:pPr>
        <w:ind w:left="3600" w:hanging="360"/>
      </w:pPr>
    </w:lvl>
    <w:lvl w:ilvl="5" w:tplc="89479628" w:tentative="1">
      <w:start w:val="1"/>
      <w:numFmt w:val="lowerRoman"/>
      <w:lvlText w:val="%6."/>
      <w:lvlJc w:val="right"/>
      <w:pPr>
        <w:ind w:left="4320" w:hanging="180"/>
      </w:pPr>
    </w:lvl>
    <w:lvl w:ilvl="6" w:tplc="89479628" w:tentative="1">
      <w:start w:val="1"/>
      <w:numFmt w:val="decimal"/>
      <w:lvlText w:val="%7."/>
      <w:lvlJc w:val="left"/>
      <w:pPr>
        <w:ind w:left="5040" w:hanging="360"/>
      </w:pPr>
    </w:lvl>
    <w:lvl w:ilvl="7" w:tplc="89479628" w:tentative="1">
      <w:start w:val="1"/>
      <w:numFmt w:val="lowerLetter"/>
      <w:lvlText w:val="%8."/>
      <w:lvlJc w:val="left"/>
      <w:pPr>
        <w:ind w:left="5760" w:hanging="360"/>
      </w:pPr>
    </w:lvl>
    <w:lvl w:ilvl="8" w:tplc="89479628" w:tentative="1">
      <w:start w:val="1"/>
      <w:numFmt w:val="lowerRoman"/>
      <w:lvlText w:val="%9."/>
      <w:lvlJc w:val="right"/>
      <w:pPr>
        <w:ind w:left="6480" w:hanging="180"/>
      </w:pPr>
    </w:lvl>
  </w:abstractNum>
  <w:abstractNum w:abstractNumId="1100">
    <w:multiLevelType w:val="hybridMultilevel"/>
    <w:lvl w:ilvl="0" w:tplc="59769346">
      <w:start w:val="1"/>
      <w:numFmt w:val="decimal"/>
      <w:lvlText w:val="%1."/>
      <w:lvlJc w:val="left"/>
      <w:pPr>
        <w:ind w:left="720" w:hanging="360"/>
      </w:pPr>
    </w:lvl>
    <w:lvl w:ilvl="1" w:tplc="59769346" w:tentative="1">
      <w:start w:val="1"/>
      <w:numFmt w:val="lowerLetter"/>
      <w:lvlText w:val="%2."/>
      <w:lvlJc w:val="left"/>
      <w:pPr>
        <w:ind w:left="1440" w:hanging="360"/>
      </w:pPr>
    </w:lvl>
    <w:lvl w:ilvl="2" w:tplc="59769346" w:tentative="1">
      <w:start w:val="1"/>
      <w:numFmt w:val="lowerRoman"/>
      <w:lvlText w:val="%3."/>
      <w:lvlJc w:val="right"/>
      <w:pPr>
        <w:ind w:left="2160" w:hanging="180"/>
      </w:pPr>
    </w:lvl>
    <w:lvl w:ilvl="3" w:tplc="59769346" w:tentative="1">
      <w:start w:val="1"/>
      <w:numFmt w:val="decimal"/>
      <w:lvlText w:val="%4."/>
      <w:lvlJc w:val="left"/>
      <w:pPr>
        <w:ind w:left="2880" w:hanging="360"/>
      </w:pPr>
    </w:lvl>
    <w:lvl w:ilvl="4" w:tplc="59769346" w:tentative="1">
      <w:start w:val="1"/>
      <w:numFmt w:val="lowerLetter"/>
      <w:lvlText w:val="%5."/>
      <w:lvlJc w:val="left"/>
      <w:pPr>
        <w:ind w:left="3600" w:hanging="360"/>
      </w:pPr>
    </w:lvl>
    <w:lvl w:ilvl="5" w:tplc="59769346" w:tentative="1">
      <w:start w:val="1"/>
      <w:numFmt w:val="lowerRoman"/>
      <w:lvlText w:val="%6."/>
      <w:lvlJc w:val="right"/>
      <w:pPr>
        <w:ind w:left="4320" w:hanging="180"/>
      </w:pPr>
    </w:lvl>
    <w:lvl w:ilvl="6" w:tplc="59769346" w:tentative="1">
      <w:start w:val="1"/>
      <w:numFmt w:val="decimal"/>
      <w:lvlText w:val="%7."/>
      <w:lvlJc w:val="left"/>
      <w:pPr>
        <w:ind w:left="5040" w:hanging="360"/>
      </w:pPr>
    </w:lvl>
    <w:lvl w:ilvl="7" w:tplc="59769346" w:tentative="1">
      <w:start w:val="1"/>
      <w:numFmt w:val="lowerLetter"/>
      <w:lvlText w:val="%8."/>
      <w:lvlJc w:val="left"/>
      <w:pPr>
        <w:ind w:left="5760" w:hanging="360"/>
      </w:pPr>
    </w:lvl>
    <w:lvl w:ilvl="8" w:tplc="59769346" w:tentative="1">
      <w:start w:val="1"/>
      <w:numFmt w:val="lowerRoman"/>
      <w:lvlText w:val="%9."/>
      <w:lvlJc w:val="right"/>
      <w:pPr>
        <w:ind w:left="6480" w:hanging="180"/>
      </w:pPr>
    </w:lvl>
  </w:abstractNum>
  <w:abstractNum w:abstractNumId="1099">
    <w:multiLevelType w:val="hybridMultilevel"/>
    <w:lvl w:ilvl="0" w:tplc="57077034">
      <w:start w:val="1"/>
      <w:numFmt w:val="decimal"/>
      <w:lvlText w:val="%1."/>
      <w:lvlJc w:val="left"/>
      <w:pPr>
        <w:ind w:left="720" w:hanging="360"/>
      </w:pPr>
    </w:lvl>
    <w:lvl w:ilvl="1" w:tplc="57077034" w:tentative="1">
      <w:start w:val="1"/>
      <w:numFmt w:val="lowerLetter"/>
      <w:lvlText w:val="%2."/>
      <w:lvlJc w:val="left"/>
      <w:pPr>
        <w:ind w:left="1440" w:hanging="360"/>
      </w:pPr>
    </w:lvl>
    <w:lvl w:ilvl="2" w:tplc="57077034" w:tentative="1">
      <w:start w:val="1"/>
      <w:numFmt w:val="lowerRoman"/>
      <w:lvlText w:val="%3."/>
      <w:lvlJc w:val="right"/>
      <w:pPr>
        <w:ind w:left="2160" w:hanging="180"/>
      </w:pPr>
    </w:lvl>
    <w:lvl w:ilvl="3" w:tplc="57077034" w:tentative="1">
      <w:start w:val="1"/>
      <w:numFmt w:val="decimal"/>
      <w:lvlText w:val="%4."/>
      <w:lvlJc w:val="left"/>
      <w:pPr>
        <w:ind w:left="2880" w:hanging="360"/>
      </w:pPr>
    </w:lvl>
    <w:lvl w:ilvl="4" w:tplc="57077034" w:tentative="1">
      <w:start w:val="1"/>
      <w:numFmt w:val="lowerLetter"/>
      <w:lvlText w:val="%5."/>
      <w:lvlJc w:val="left"/>
      <w:pPr>
        <w:ind w:left="3600" w:hanging="360"/>
      </w:pPr>
    </w:lvl>
    <w:lvl w:ilvl="5" w:tplc="57077034" w:tentative="1">
      <w:start w:val="1"/>
      <w:numFmt w:val="lowerRoman"/>
      <w:lvlText w:val="%6."/>
      <w:lvlJc w:val="right"/>
      <w:pPr>
        <w:ind w:left="4320" w:hanging="180"/>
      </w:pPr>
    </w:lvl>
    <w:lvl w:ilvl="6" w:tplc="57077034" w:tentative="1">
      <w:start w:val="1"/>
      <w:numFmt w:val="decimal"/>
      <w:lvlText w:val="%7."/>
      <w:lvlJc w:val="left"/>
      <w:pPr>
        <w:ind w:left="5040" w:hanging="360"/>
      </w:pPr>
    </w:lvl>
    <w:lvl w:ilvl="7" w:tplc="57077034" w:tentative="1">
      <w:start w:val="1"/>
      <w:numFmt w:val="lowerLetter"/>
      <w:lvlText w:val="%8."/>
      <w:lvlJc w:val="left"/>
      <w:pPr>
        <w:ind w:left="5760" w:hanging="360"/>
      </w:pPr>
    </w:lvl>
    <w:lvl w:ilvl="8" w:tplc="57077034" w:tentative="1">
      <w:start w:val="1"/>
      <w:numFmt w:val="lowerRoman"/>
      <w:lvlText w:val="%9."/>
      <w:lvlJc w:val="right"/>
      <w:pPr>
        <w:ind w:left="6480" w:hanging="180"/>
      </w:pPr>
    </w:lvl>
  </w:abstractNum>
  <w:abstractNum w:abstractNumId="1098">
    <w:multiLevelType w:val="hybridMultilevel"/>
    <w:lvl w:ilvl="0" w:tplc="884523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07565590" Type="http://schemas.openxmlformats.org/officeDocument/2006/relationships/comments" Target="comments.xml"/><Relationship Id="rId472143777" Type="http://schemas.microsoft.com/office/2011/relationships/commentsExtended" Target="commentsExtended.xml"/><Relationship Id="rId82013476" Type="http://schemas.openxmlformats.org/officeDocument/2006/relationships/image" Target="media/imgrId82013476.jpg"/><Relationship Id="rId5549642fd44976a36" Type="http://schemas.openxmlformats.org/officeDocument/2006/relationships/hyperlink" Target="https://iservice.lombardini.it/jsp/Template2/manuale.jsp?id=60&amp;parent=962" TargetMode="External"/><Relationship Id="rId8883642fd44976e59" Type="http://schemas.openxmlformats.org/officeDocument/2006/relationships/hyperlink" Target="https://iservice.lombardini.it/jsp/Template2/manuale.jsp?id=84&amp;parent=962" TargetMode="External"/><Relationship Id="rId2023642fd44977e92" Type="http://schemas.openxmlformats.org/officeDocument/2006/relationships/hyperlink" Target="https://iservice.lombardini.it/jsp/Template2/manuale.jsp?id=88&amp;parent=962" TargetMode="External"/><Relationship Id="rId8722642fd4497886a" Type="http://schemas.openxmlformats.org/officeDocument/2006/relationships/hyperlink" Target="https://iservice.lombardini.it/jsp/Template2/manuale.jsp?id=84&amp;parent=962" TargetMode="External"/><Relationship Id="rId9858642fd449789c7" Type="http://schemas.openxmlformats.org/officeDocument/2006/relationships/hyperlink" Target="https://iservice.lombardini.it/jsp/Template2/manuale.jsp?id=84&amp;parent=962" TargetMode="External"/><Relationship Id="rId7561642fd44978bc0" Type="http://schemas.openxmlformats.org/officeDocument/2006/relationships/hyperlink" Target="https://iservice.lombardini.it/jsp/Template2/manuale.jsp?id=53&amp;parent=962" TargetMode="External"/><Relationship Id="rId6811642fd44978d25" Type="http://schemas.openxmlformats.org/officeDocument/2006/relationships/hyperlink" Target="https://iservice.lombardini.it/jsp/Template2/manuale.jsp?id=55&amp;parent=962" TargetMode="External"/><Relationship Id="rId9281642fd449a3cdb" Type="http://schemas.openxmlformats.org/officeDocument/2006/relationships/hyperlink" Target="https://www.youtube.com/embed/IBL-IEYm16U?rel=0" TargetMode="External"/><Relationship Id="rId7754642fd449a8ca8" Type="http://schemas.openxmlformats.org/officeDocument/2006/relationships/hyperlink" Target="https://iservice.lombardini.it/jsp/Template2/manuale.jsp?id=60&amp;parent=962" TargetMode="External"/><Relationship Id="rId9149642fd449b06c9" Type="http://schemas.openxmlformats.org/officeDocument/2006/relationships/hyperlink" Target="https://iservice.lombardini.it/jsp/Template2/manuale.jsp?id=88&amp;parent=962" TargetMode="External"/><Relationship Id="rId6786642fd449c92ad" Type="http://schemas.openxmlformats.org/officeDocument/2006/relationships/hyperlink" Target="https://www.youtube.com/embed/jr0sXe8Cdro?rel=0" TargetMode="External"/><Relationship Id="rId7844642fd449d0047" Type="http://schemas.openxmlformats.org/officeDocument/2006/relationships/hyperlink" Target="https://iservice.lombardini.it/jsp/Template2/manuale.jsp?id=60&amp;parent=962" TargetMode="External"/><Relationship Id="rId8508642fd449dcd90" Type="http://schemas.openxmlformats.org/officeDocument/2006/relationships/hyperlink" Target="https://iservice.lombardini.it/jsp/Template2/manuale.jsp?id=60&amp;parent=962" TargetMode="External"/><Relationship Id="rId4336642fd449e3761" Type="http://schemas.openxmlformats.org/officeDocument/2006/relationships/hyperlink" Target="https://iservice.lombardini.it/jsp/Template2/manuale.jsp?id=88&amp;parent=962" TargetMode="External"/><Relationship Id="rId3798642fd44a027ac" Type="http://schemas.openxmlformats.org/officeDocument/2006/relationships/hyperlink" Target="https://www.youtube.com/embed/MXs9IUimUi4?rel=0" TargetMode="External"/><Relationship Id="rId3333642fd44a09465" Type="http://schemas.openxmlformats.org/officeDocument/2006/relationships/hyperlink" Target="https://iservice.lombardini.it/jsp/Template2/manuale.jsp?id=60&amp;parent=962" TargetMode="External"/><Relationship Id="rId6058642fd4496f77a" Type="http://schemas.openxmlformats.org/officeDocument/2006/relationships/image" Target="media/imgrId6058642fd4496f77a.jpg"/><Relationship Id="rId3409642fd449761e1" Type="http://schemas.openxmlformats.org/officeDocument/2006/relationships/image" Target="media/imgrId3409642fd449761e1.jpg"/><Relationship Id="rId7480642fd4497f20f" Type="http://schemas.openxmlformats.org/officeDocument/2006/relationships/image" Target="media/imgrId7480642fd4497f20f.jpg"/><Relationship Id="rId8033642fd4498bf3b" Type="http://schemas.openxmlformats.org/officeDocument/2006/relationships/image" Target="media/imgrId8033642fd4498bf3b.jpg"/><Relationship Id="rId3120642fd44993b4c" Type="http://schemas.openxmlformats.org/officeDocument/2006/relationships/image" Target="media/imgrId3120642fd44993b4c.jpg"/><Relationship Id="rId3155642fd4499c017" Type="http://schemas.openxmlformats.org/officeDocument/2006/relationships/image" Target="media/imgrId3155642fd4499c017.jpg"/><Relationship Id="rId7739642fd449a3462" Type="http://schemas.openxmlformats.org/officeDocument/2006/relationships/image" Target="media/imgrId7739642fd449a3462.jpg"/><Relationship Id="rId7029642fd449a8592" Type="http://schemas.openxmlformats.org/officeDocument/2006/relationships/image" Target="media/imgrId7029642fd449a8592.jpg"/><Relationship Id="rId2121642fd449afd0f" Type="http://schemas.openxmlformats.org/officeDocument/2006/relationships/image" Target="media/imgrId2121642fd449afd0f.jpg"/><Relationship Id="rId6266642fd449b8d63" Type="http://schemas.openxmlformats.org/officeDocument/2006/relationships/image" Target="media/imgrId6266642fd449b8d63.jpg"/><Relationship Id="rId1852642fd449c24c5" Type="http://schemas.openxmlformats.org/officeDocument/2006/relationships/image" Target="media/imgrId1852642fd449c24c5.jpg"/><Relationship Id="rId1507642fd449c8d4f" Type="http://schemas.openxmlformats.org/officeDocument/2006/relationships/image" Target="media/imgrId1507642fd449c8d4f.jpg"/><Relationship Id="rId4795642fd449cf682" Type="http://schemas.openxmlformats.org/officeDocument/2006/relationships/image" Target="media/imgrId4795642fd449cf682.jpg"/><Relationship Id="rId1992642fd449d87c2" Type="http://schemas.openxmlformats.org/officeDocument/2006/relationships/image" Target="media/imgrId1992642fd449d87c2.jpg"/><Relationship Id="rId6972642fd449dc559" Type="http://schemas.openxmlformats.org/officeDocument/2006/relationships/image" Target="media/imgrId6972642fd449dc559.jpg"/><Relationship Id="rId8227642fd449e2e62" Type="http://schemas.openxmlformats.org/officeDocument/2006/relationships/image" Target="media/imgrId8227642fd449e2e62.jpg"/><Relationship Id="rId4014642fd449e7c16" Type="http://schemas.openxmlformats.org/officeDocument/2006/relationships/image" Target="media/imgrId4014642fd449e7c16.jpg"/><Relationship Id="rId3399642fd449ee55f" Type="http://schemas.openxmlformats.org/officeDocument/2006/relationships/image" Target="media/imgrId3399642fd449ee55f.jpg"/><Relationship Id="rId9974642fd44a0220e" Type="http://schemas.openxmlformats.org/officeDocument/2006/relationships/image" Target="media/imgrId9974642fd44a0220e.jpg"/><Relationship Id="rId7228642fd44a08d10" Type="http://schemas.openxmlformats.org/officeDocument/2006/relationships/image" Target="media/imgrId7228642fd44a08d10.jpg"/><Relationship Id="rId2461642fd44a14314" Type="http://schemas.openxmlformats.org/officeDocument/2006/relationships/image" Target="media/imgrId2461642fd44a14314.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2013476" Type="http://schemas.openxmlformats.org/officeDocument/2006/relationships/image" Target="media/imgrId8201347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2013476" Type="http://schemas.openxmlformats.org/officeDocument/2006/relationships/image" Target="media/imgrId8201347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2013476" Type="http://schemas.openxmlformats.org/officeDocument/2006/relationships/image" Target="media/imgrId8201347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2013476" Type="http://schemas.openxmlformats.org/officeDocument/2006/relationships/image" Target="media/imgrId8201347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2013476" Type="http://schemas.openxmlformats.org/officeDocument/2006/relationships/image" Target="media/imgrId8201347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2013476" Type="http://schemas.openxmlformats.org/officeDocument/2006/relationships/image" Target="media/imgrId8201347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