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M-MP (Rev.02.3)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83860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728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878535" w:name="ctxt"/>
    <w:bookmarkEnd w:id="228785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regolazioni e controlli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Controllo manicotti e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015744" name="name74446432f141b53f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5136432f141b53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3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7786432f141b5b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 lungo tutto il percorso del tubo ed in prossimità delle fascette di fissaggio. I componenti devono essere sostituiti se presentano screpolature, crepe, tagli, perdite e non conservano una certa elasticità.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129412" name="name90486432f141bbc5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6996432f141bbc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3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 tubi carburante siano danneggiati rivolgersi ad una 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Lombardini Marine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390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l'integrità dei:</w:t>
            </w:r>
          </w:p>
          <w:p>
            <w:pPr>
              <w:numPr>
                <w:ilvl w:val="0"/>
                <w:numId w:val="23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Tubi per il circuito carburante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Manicotti per il circuito di raffreddamento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B1, B2, B3, e B4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39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Tubi per il circuito sfiato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812"/>
              </w:rPr>
              <w:drawing>
                <wp:inline distT="0" distB="0" distL="0" distR="0">
                  <wp:extent cx="2880000" cy="5119200"/>
                  <wp:effectExtent b="0" l="0" r="0" t="0"/>
                  <wp:docPr id="30259461" name="name22456432f141c99ab" descr="1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1.jpg"/>
                          <pic:cNvPicPr/>
                        </pic:nvPicPr>
                        <pic:blipFill>
                          <a:blip r:embed="rId89726432f141c99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51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11.1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perdite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non ci siano perdite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39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o senza carico, controllare se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ci siano delle perdite.</w:t>
            </w:r>
          </w:p>
          <w:p>
            <w:pPr>
              <w:numPr>
                <w:ilvl w:val="0"/>
                <w:numId w:val="2390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comunque necessario verificare anche la tenuta su tutti i componenti principali e i loro piani di contatto quali: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semi basamenti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- coppa olio e tappi di scarico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testa motore e suoi componenti assemblati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cappello bilancieri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Carter distribuzione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alloggiamento asta livello olio o tubo supporto asta.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Eseguire le verifiche descritte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Punto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periodicamente e durante gli interventi di manutenzione. E' necessario verificare le perdite anche per i componenti non elencati.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Se necessario procedere allo smontaggio dei componenti interessati dalla perdita e indagare sulle possibili cause.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I componenti devono essere sostituiti se non garantiscono la tenuta.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5413471" name="name83666432f141d48c9" descr="1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2.jpg"/>
                          <pic:cNvPicPr/>
                        </pic:nvPicPr>
                        <pic:blipFill>
                          <a:blip r:embed="rId81166432f141d48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11.2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  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0352361" name="name74236432f141dd17e" descr="11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3.jpg"/>
                          <pic:cNvPicPr/>
                        </pic:nvPicPr>
                        <pic:blipFill>
                          <a:blip r:embed="rId60636432f141dd1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11.3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pressione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39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una termocoppia al posto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39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l'interruttore pressione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avvitare nella sua sede un manometro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 bar (Fig. 11.6).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390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e senza carico, verificare il valore della pressione olio in base alla temperatura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11.5).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grafico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11.5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 la linea di pressione con regime di rotazione di 1000 Rpm.</w:t>
            </w:r>
          </w:p>
          <w:p/>
          <w:p/>
          <w:p>
            <w:pPr>
              <w:numPr>
                <w:ilvl w:val="0"/>
                <w:numId w:val="239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 valori di pressione sono minori dei valori indicati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11.5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indagare per individuare la causa del problema.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14"/>
              </w:rPr>
              <w:drawing>
                <wp:inline distT="0" distB="0" distL="0" distR="0">
                  <wp:extent cx="2232000" cy="1490400"/>
                  <wp:effectExtent b="0" l="0" r="0" t="0"/>
                  <wp:docPr id="25520101" name="name79416432f141e6714" descr="1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5.jpg"/>
                          <pic:cNvPicPr/>
                        </pic:nvPicPr>
                        <pic:blipFill>
                          <a:blip r:embed="rId82176432f141e67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11.5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3575188" name="name54506432f141ed287" descr="11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4.jpg"/>
                          <pic:cNvPicPr/>
                        </pic:nvPicPr>
                        <pic:blipFill>
                          <a:blip r:embed="rId27166432f141e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11.4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8585949" name="name93936432f14201615" descr="11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6.jpg"/>
                          <pic:cNvPicPr/>
                        </pic:nvPicPr>
                        <pic:blipFill>
                          <a:blip r:embed="rId61686432f142016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11.6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910">
    <w:multiLevelType w:val="hybridMultilevel"/>
    <w:lvl w:ilvl="0" w:tplc="74168047">
      <w:start w:val="1"/>
      <w:numFmt w:val="decimal"/>
      <w:lvlText w:val="%1."/>
      <w:lvlJc w:val="left"/>
      <w:pPr>
        <w:ind w:left="720" w:hanging="360"/>
      </w:pPr>
    </w:lvl>
    <w:lvl w:ilvl="1" w:tplc="74168047" w:tentative="1">
      <w:start w:val="1"/>
      <w:numFmt w:val="lowerLetter"/>
      <w:lvlText w:val="%2."/>
      <w:lvlJc w:val="left"/>
      <w:pPr>
        <w:ind w:left="1440" w:hanging="360"/>
      </w:pPr>
    </w:lvl>
    <w:lvl w:ilvl="2" w:tplc="74168047" w:tentative="1">
      <w:start w:val="1"/>
      <w:numFmt w:val="lowerRoman"/>
      <w:lvlText w:val="%3."/>
      <w:lvlJc w:val="right"/>
      <w:pPr>
        <w:ind w:left="2160" w:hanging="180"/>
      </w:pPr>
    </w:lvl>
    <w:lvl w:ilvl="3" w:tplc="74168047" w:tentative="1">
      <w:start w:val="1"/>
      <w:numFmt w:val="decimal"/>
      <w:lvlText w:val="%4."/>
      <w:lvlJc w:val="left"/>
      <w:pPr>
        <w:ind w:left="2880" w:hanging="360"/>
      </w:pPr>
    </w:lvl>
    <w:lvl w:ilvl="4" w:tplc="74168047" w:tentative="1">
      <w:start w:val="1"/>
      <w:numFmt w:val="lowerLetter"/>
      <w:lvlText w:val="%5."/>
      <w:lvlJc w:val="left"/>
      <w:pPr>
        <w:ind w:left="3600" w:hanging="360"/>
      </w:pPr>
    </w:lvl>
    <w:lvl w:ilvl="5" w:tplc="74168047" w:tentative="1">
      <w:start w:val="1"/>
      <w:numFmt w:val="lowerRoman"/>
      <w:lvlText w:val="%6."/>
      <w:lvlJc w:val="right"/>
      <w:pPr>
        <w:ind w:left="4320" w:hanging="180"/>
      </w:pPr>
    </w:lvl>
    <w:lvl w:ilvl="6" w:tplc="74168047" w:tentative="1">
      <w:start w:val="1"/>
      <w:numFmt w:val="decimal"/>
      <w:lvlText w:val="%7."/>
      <w:lvlJc w:val="left"/>
      <w:pPr>
        <w:ind w:left="5040" w:hanging="360"/>
      </w:pPr>
    </w:lvl>
    <w:lvl w:ilvl="7" w:tplc="74168047" w:tentative="1">
      <w:start w:val="1"/>
      <w:numFmt w:val="lowerLetter"/>
      <w:lvlText w:val="%8."/>
      <w:lvlJc w:val="left"/>
      <w:pPr>
        <w:ind w:left="5760" w:hanging="360"/>
      </w:pPr>
    </w:lvl>
    <w:lvl w:ilvl="8" w:tplc="741680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9">
    <w:multiLevelType w:val="hybridMultilevel"/>
    <w:lvl w:ilvl="0" w:tplc="34642120">
      <w:start w:val="1"/>
      <w:numFmt w:val="decimal"/>
      <w:lvlText w:val="%1."/>
      <w:lvlJc w:val="left"/>
      <w:pPr>
        <w:ind w:left="720" w:hanging="360"/>
      </w:pPr>
    </w:lvl>
    <w:lvl w:ilvl="1" w:tplc="34642120" w:tentative="1">
      <w:start w:val="1"/>
      <w:numFmt w:val="lowerLetter"/>
      <w:lvlText w:val="%2."/>
      <w:lvlJc w:val="left"/>
      <w:pPr>
        <w:ind w:left="1440" w:hanging="360"/>
      </w:pPr>
    </w:lvl>
    <w:lvl w:ilvl="2" w:tplc="34642120" w:tentative="1">
      <w:start w:val="1"/>
      <w:numFmt w:val="lowerRoman"/>
      <w:lvlText w:val="%3."/>
      <w:lvlJc w:val="right"/>
      <w:pPr>
        <w:ind w:left="2160" w:hanging="180"/>
      </w:pPr>
    </w:lvl>
    <w:lvl w:ilvl="3" w:tplc="34642120" w:tentative="1">
      <w:start w:val="1"/>
      <w:numFmt w:val="decimal"/>
      <w:lvlText w:val="%4."/>
      <w:lvlJc w:val="left"/>
      <w:pPr>
        <w:ind w:left="2880" w:hanging="360"/>
      </w:pPr>
    </w:lvl>
    <w:lvl w:ilvl="4" w:tplc="34642120" w:tentative="1">
      <w:start w:val="1"/>
      <w:numFmt w:val="lowerLetter"/>
      <w:lvlText w:val="%5."/>
      <w:lvlJc w:val="left"/>
      <w:pPr>
        <w:ind w:left="3600" w:hanging="360"/>
      </w:pPr>
    </w:lvl>
    <w:lvl w:ilvl="5" w:tplc="34642120" w:tentative="1">
      <w:start w:val="1"/>
      <w:numFmt w:val="lowerRoman"/>
      <w:lvlText w:val="%6."/>
      <w:lvlJc w:val="right"/>
      <w:pPr>
        <w:ind w:left="4320" w:hanging="180"/>
      </w:pPr>
    </w:lvl>
    <w:lvl w:ilvl="6" w:tplc="34642120" w:tentative="1">
      <w:start w:val="1"/>
      <w:numFmt w:val="decimal"/>
      <w:lvlText w:val="%7."/>
      <w:lvlJc w:val="left"/>
      <w:pPr>
        <w:ind w:left="5040" w:hanging="360"/>
      </w:pPr>
    </w:lvl>
    <w:lvl w:ilvl="7" w:tplc="34642120" w:tentative="1">
      <w:start w:val="1"/>
      <w:numFmt w:val="lowerLetter"/>
      <w:lvlText w:val="%8."/>
      <w:lvlJc w:val="left"/>
      <w:pPr>
        <w:ind w:left="5760" w:hanging="360"/>
      </w:pPr>
    </w:lvl>
    <w:lvl w:ilvl="8" w:tplc="34642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8">
    <w:multiLevelType w:val="hybridMultilevel"/>
    <w:lvl w:ilvl="0" w:tplc="54999764">
      <w:start w:val="1"/>
      <w:numFmt w:val="decimal"/>
      <w:lvlText w:val="%1."/>
      <w:lvlJc w:val="left"/>
      <w:pPr>
        <w:ind w:left="720" w:hanging="360"/>
      </w:pPr>
    </w:lvl>
    <w:lvl w:ilvl="1" w:tplc="54999764" w:tentative="1">
      <w:start w:val="1"/>
      <w:numFmt w:val="lowerLetter"/>
      <w:lvlText w:val="%2."/>
      <w:lvlJc w:val="left"/>
      <w:pPr>
        <w:ind w:left="1440" w:hanging="360"/>
      </w:pPr>
    </w:lvl>
    <w:lvl w:ilvl="2" w:tplc="54999764" w:tentative="1">
      <w:start w:val="1"/>
      <w:numFmt w:val="lowerRoman"/>
      <w:lvlText w:val="%3."/>
      <w:lvlJc w:val="right"/>
      <w:pPr>
        <w:ind w:left="2160" w:hanging="180"/>
      </w:pPr>
    </w:lvl>
    <w:lvl w:ilvl="3" w:tplc="54999764" w:tentative="1">
      <w:start w:val="1"/>
      <w:numFmt w:val="decimal"/>
      <w:lvlText w:val="%4."/>
      <w:lvlJc w:val="left"/>
      <w:pPr>
        <w:ind w:left="2880" w:hanging="360"/>
      </w:pPr>
    </w:lvl>
    <w:lvl w:ilvl="4" w:tplc="54999764" w:tentative="1">
      <w:start w:val="1"/>
      <w:numFmt w:val="lowerLetter"/>
      <w:lvlText w:val="%5."/>
      <w:lvlJc w:val="left"/>
      <w:pPr>
        <w:ind w:left="3600" w:hanging="360"/>
      </w:pPr>
    </w:lvl>
    <w:lvl w:ilvl="5" w:tplc="54999764" w:tentative="1">
      <w:start w:val="1"/>
      <w:numFmt w:val="lowerRoman"/>
      <w:lvlText w:val="%6."/>
      <w:lvlJc w:val="right"/>
      <w:pPr>
        <w:ind w:left="4320" w:hanging="180"/>
      </w:pPr>
    </w:lvl>
    <w:lvl w:ilvl="6" w:tplc="54999764" w:tentative="1">
      <w:start w:val="1"/>
      <w:numFmt w:val="decimal"/>
      <w:lvlText w:val="%7."/>
      <w:lvlJc w:val="left"/>
      <w:pPr>
        <w:ind w:left="5040" w:hanging="360"/>
      </w:pPr>
    </w:lvl>
    <w:lvl w:ilvl="7" w:tplc="54999764" w:tentative="1">
      <w:start w:val="1"/>
      <w:numFmt w:val="lowerLetter"/>
      <w:lvlText w:val="%8."/>
      <w:lvlJc w:val="left"/>
      <w:pPr>
        <w:ind w:left="5760" w:hanging="360"/>
      </w:pPr>
    </w:lvl>
    <w:lvl w:ilvl="8" w:tplc="5499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7">
    <w:multiLevelType w:val="hybridMultilevel"/>
    <w:lvl w:ilvl="0" w:tplc="39220098">
      <w:start w:val="1"/>
      <w:numFmt w:val="decimal"/>
      <w:lvlText w:val="%1."/>
      <w:lvlJc w:val="left"/>
      <w:pPr>
        <w:ind w:left="720" w:hanging="360"/>
      </w:pPr>
    </w:lvl>
    <w:lvl w:ilvl="1" w:tplc="39220098" w:tentative="1">
      <w:start w:val="1"/>
      <w:numFmt w:val="lowerLetter"/>
      <w:lvlText w:val="%2."/>
      <w:lvlJc w:val="left"/>
      <w:pPr>
        <w:ind w:left="1440" w:hanging="360"/>
      </w:pPr>
    </w:lvl>
    <w:lvl w:ilvl="2" w:tplc="39220098" w:tentative="1">
      <w:start w:val="1"/>
      <w:numFmt w:val="lowerRoman"/>
      <w:lvlText w:val="%3."/>
      <w:lvlJc w:val="right"/>
      <w:pPr>
        <w:ind w:left="2160" w:hanging="180"/>
      </w:pPr>
    </w:lvl>
    <w:lvl w:ilvl="3" w:tplc="39220098" w:tentative="1">
      <w:start w:val="1"/>
      <w:numFmt w:val="decimal"/>
      <w:lvlText w:val="%4."/>
      <w:lvlJc w:val="left"/>
      <w:pPr>
        <w:ind w:left="2880" w:hanging="360"/>
      </w:pPr>
    </w:lvl>
    <w:lvl w:ilvl="4" w:tplc="39220098" w:tentative="1">
      <w:start w:val="1"/>
      <w:numFmt w:val="lowerLetter"/>
      <w:lvlText w:val="%5."/>
      <w:lvlJc w:val="left"/>
      <w:pPr>
        <w:ind w:left="3600" w:hanging="360"/>
      </w:pPr>
    </w:lvl>
    <w:lvl w:ilvl="5" w:tplc="39220098" w:tentative="1">
      <w:start w:val="1"/>
      <w:numFmt w:val="lowerRoman"/>
      <w:lvlText w:val="%6."/>
      <w:lvlJc w:val="right"/>
      <w:pPr>
        <w:ind w:left="4320" w:hanging="180"/>
      </w:pPr>
    </w:lvl>
    <w:lvl w:ilvl="6" w:tplc="39220098" w:tentative="1">
      <w:start w:val="1"/>
      <w:numFmt w:val="decimal"/>
      <w:lvlText w:val="%7."/>
      <w:lvlJc w:val="left"/>
      <w:pPr>
        <w:ind w:left="5040" w:hanging="360"/>
      </w:pPr>
    </w:lvl>
    <w:lvl w:ilvl="7" w:tplc="39220098" w:tentative="1">
      <w:start w:val="1"/>
      <w:numFmt w:val="lowerLetter"/>
      <w:lvlText w:val="%8."/>
      <w:lvlJc w:val="left"/>
      <w:pPr>
        <w:ind w:left="5760" w:hanging="360"/>
      </w:pPr>
    </w:lvl>
    <w:lvl w:ilvl="8" w:tplc="39220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6">
    <w:multiLevelType w:val="hybridMultilevel"/>
    <w:lvl w:ilvl="0" w:tplc="49164783">
      <w:start w:val="1"/>
      <w:numFmt w:val="decimal"/>
      <w:lvlText w:val="%1."/>
      <w:lvlJc w:val="left"/>
      <w:pPr>
        <w:ind w:left="720" w:hanging="360"/>
      </w:pPr>
    </w:lvl>
    <w:lvl w:ilvl="1" w:tplc="49164783" w:tentative="1">
      <w:start w:val="1"/>
      <w:numFmt w:val="lowerLetter"/>
      <w:lvlText w:val="%2."/>
      <w:lvlJc w:val="left"/>
      <w:pPr>
        <w:ind w:left="1440" w:hanging="360"/>
      </w:pPr>
    </w:lvl>
    <w:lvl w:ilvl="2" w:tplc="49164783" w:tentative="1">
      <w:start w:val="1"/>
      <w:numFmt w:val="lowerRoman"/>
      <w:lvlText w:val="%3."/>
      <w:lvlJc w:val="right"/>
      <w:pPr>
        <w:ind w:left="2160" w:hanging="180"/>
      </w:pPr>
    </w:lvl>
    <w:lvl w:ilvl="3" w:tplc="49164783" w:tentative="1">
      <w:start w:val="1"/>
      <w:numFmt w:val="decimal"/>
      <w:lvlText w:val="%4."/>
      <w:lvlJc w:val="left"/>
      <w:pPr>
        <w:ind w:left="2880" w:hanging="360"/>
      </w:pPr>
    </w:lvl>
    <w:lvl w:ilvl="4" w:tplc="49164783" w:tentative="1">
      <w:start w:val="1"/>
      <w:numFmt w:val="lowerLetter"/>
      <w:lvlText w:val="%5."/>
      <w:lvlJc w:val="left"/>
      <w:pPr>
        <w:ind w:left="3600" w:hanging="360"/>
      </w:pPr>
    </w:lvl>
    <w:lvl w:ilvl="5" w:tplc="49164783" w:tentative="1">
      <w:start w:val="1"/>
      <w:numFmt w:val="lowerRoman"/>
      <w:lvlText w:val="%6."/>
      <w:lvlJc w:val="right"/>
      <w:pPr>
        <w:ind w:left="4320" w:hanging="180"/>
      </w:pPr>
    </w:lvl>
    <w:lvl w:ilvl="6" w:tplc="49164783" w:tentative="1">
      <w:start w:val="1"/>
      <w:numFmt w:val="decimal"/>
      <w:lvlText w:val="%7."/>
      <w:lvlJc w:val="left"/>
      <w:pPr>
        <w:ind w:left="5040" w:hanging="360"/>
      </w:pPr>
    </w:lvl>
    <w:lvl w:ilvl="7" w:tplc="49164783" w:tentative="1">
      <w:start w:val="1"/>
      <w:numFmt w:val="lowerLetter"/>
      <w:lvlText w:val="%8."/>
      <w:lvlJc w:val="left"/>
      <w:pPr>
        <w:ind w:left="5760" w:hanging="360"/>
      </w:pPr>
    </w:lvl>
    <w:lvl w:ilvl="8" w:tplc="49164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5">
    <w:multiLevelType w:val="hybridMultilevel"/>
    <w:lvl w:ilvl="0" w:tplc="85365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905">
    <w:abstractNumId w:val="23905"/>
  </w:num>
  <w:num w:numId="23906">
    <w:abstractNumId w:val="23906"/>
  </w:num>
  <w:num w:numId="23907">
    <w:abstractNumId w:val="23907"/>
  </w:num>
  <w:num w:numId="23908">
    <w:abstractNumId w:val="23908"/>
  </w:num>
  <w:num w:numId="23909">
    <w:abstractNumId w:val="23909"/>
  </w:num>
  <w:num w:numId="23910">
    <w:abstractNumId w:val="23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5851079" Type="http://schemas.openxmlformats.org/officeDocument/2006/relationships/comments" Target="comments.xml"/><Relationship Id="rId907273062" Type="http://schemas.microsoft.com/office/2011/relationships/commentsExtended" Target="commentsExtended.xml"/><Relationship Id="rId80728203" Type="http://schemas.openxmlformats.org/officeDocument/2006/relationships/image" Target="media/imgrId80728203.jpg"/><Relationship Id="rId47786432f141b5bb5" Type="http://schemas.openxmlformats.org/officeDocument/2006/relationships/hyperlink" Target="https://iservice.lombardini.it/jsp/Template2/manuale.jsp?id=834&amp;parent=1614" TargetMode="External"/><Relationship Id="rId45136432f141b53f4" Type="http://schemas.openxmlformats.org/officeDocument/2006/relationships/image" Target="media/imgrId45136432f141b53f4.jpg"/><Relationship Id="rId36996432f141bbc55" Type="http://schemas.openxmlformats.org/officeDocument/2006/relationships/image" Target="media/imgrId36996432f141bbc55.jpg"/><Relationship Id="rId89726432f141c99a4" Type="http://schemas.openxmlformats.org/officeDocument/2006/relationships/image" Target="media/imgrId89726432f141c99a4.jpg"/><Relationship Id="rId81166432f141d48c5" Type="http://schemas.openxmlformats.org/officeDocument/2006/relationships/image" Target="media/imgrId81166432f141d48c5.jpg"/><Relationship Id="rId60636432f141dd17a" Type="http://schemas.openxmlformats.org/officeDocument/2006/relationships/image" Target="media/imgrId60636432f141dd17a.jpg"/><Relationship Id="rId82176432f141e670f" Type="http://schemas.openxmlformats.org/officeDocument/2006/relationships/image" Target="media/imgrId82176432f141e670f.jpg"/><Relationship Id="rId27166432f141ed281" Type="http://schemas.openxmlformats.org/officeDocument/2006/relationships/image" Target="media/imgrId27166432f141ed281.jpg"/><Relationship Id="rId61686432f14201611" Type="http://schemas.openxmlformats.org/officeDocument/2006/relationships/image" Target="media/imgrId61686432f1420161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728203" Type="http://schemas.openxmlformats.org/officeDocument/2006/relationships/image" Target="media/imgrId807282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