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sull'attrezzatura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 M-MP (Rev.02.3)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4842661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81743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0402060" w:name="ctxt"/>
    <w:bookmarkEnd w:id="3040206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sull'attrezzatura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Informazioni sull'attrezzatura specifica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Nelle </w:t>
      </w:r>
      <w:r>
        <w:rPr>
          <w:b/>
          <w:bCs/>
          <w:color w:val="00274C"/>
          <w:sz w:val="20"/>
          <w:szCs w:val="20"/>
          <w:u w:val="none"/>
        </w:rPr>
        <w:t xml:space="preserve">Tab 12.1 - 12.2</w:t>
      </w:r>
      <w:r>
        <w:rPr>
          <w:color w:val="00274C"/>
          <w:sz w:val="20"/>
          <w:szCs w:val="20"/>
          <w:u w:val="none"/>
        </w:rPr>
        <w:t xml:space="preserve"> sono elencati tutti gli attrezzi specifici necessari ed approvati per effettuare le operazioni di smontaggio - montaggio - regolazioni - settaggi - riparazioni del motore serie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correttamente e in sicurezza.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4849853" name="name84666432f156d8002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4206432f156d7ff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37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declina qualsiasi responsabilità di eventuali danni al motore, cose o persone, provocati dall'utilizzo di attrezzatura diversa da quella indicata nelle </w:t>
      </w:r>
      <w:r>
        <w:rPr>
          <w:b/>
          <w:bCs/>
          <w:color w:val="00274C"/>
          <w:sz w:val="20"/>
          <w:szCs w:val="20"/>
          <w:u w:val="none"/>
        </w:rPr>
        <w:t xml:space="preserve">Tab 12.1 - 12.2</w:t>
      </w:r>
      <w:r>
        <w:rPr>
          <w:color w:val="00274C"/>
          <w:sz w:val="20"/>
          <w:szCs w:val="20"/>
          <w:u w:val="none"/>
        </w:rPr>
        <w:t xml:space="preserve"> , ove essa richiamata all'interno del manuale.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12.1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ATTREZZATURA SPECIFICA PER LO SMONTAGGIO E IL MONTAGGIO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Foto/Disegno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MATRICOLA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63266848" name="name27396432f156e1869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43536432f156e18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controllo sporgenza pistoni - iniettori dal piano testa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86683778" name="name89886432f156e7f7e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53386432f156e7f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Estrattore ingranaggio pompa iniezione carburante ad alta 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65278697" name="name40116432f156ee93f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98316432f156ee93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Chiave per viti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63798128" name="name69326432f15701398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67006432f157013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Chiave per viti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3440951" name="name53056432f15705e2b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26246432f15705e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montaggio/smontaggio valvole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23366076" name="name48706432f1570cd22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84616432f1570cd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stelo valvola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3966924" name="name67406432f15713a58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56556432f15713a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montaggio/smontaggio volano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66033464" name="name19806432f1571aee0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38206432f1571aed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invito guarnizione carter distribuzione su albero a gomito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32494308" name="name30296432f15721a53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51926432f15721a4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Tampone inserimento guarnizione albero a gomito su carter distribuzione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60882219" name="name94276432f1572b74c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96806432f1572b7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Vite bloccaggio alberi equilibratori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89638341" name="name90906432f1572fed5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77276432f1572fe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Perni guida montaggio cappello bilancieri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44366089" name="name62786432f157371e4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59136432f157371e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Perni guida montaggio collettore aspirazione e coppa olio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2"/>
              </w:rPr>
              <w:drawing>
                <wp:inline distT="0" distB="0" distL="0" distR="0">
                  <wp:extent cx="1605600" cy="360000"/>
                  <wp:effectExtent b="0" l="0" r="0" t="0"/>
                  <wp:docPr id="26396133" name="name39456432f1573e35e" descr="ST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0.jpg"/>
                          <pic:cNvPicPr/>
                        </pic:nvPicPr>
                        <pic:blipFill>
                          <a:blip r:embed="rId66496432f1573e35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00" cy="36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posizionamento pistone n°1 in anticipo per montaggio pompa iniezione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ED0014603940-S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31533768" name="name20436432f157471c0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11136432f157471b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bloccaggio albero a gomito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173600" cy="511200"/>
                  <wp:effectExtent b="0" l="0" r="0" t="0"/>
                  <wp:docPr id="23578906" name="name13526432f1574e0a0" descr="ST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6.jpg"/>
                          <pic:cNvPicPr/>
                        </pic:nvPicPr>
                        <pic:blipFill>
                          <a:blip r:embed="rId29516432f1574e09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su coperchio bilancieri (sede iniettore)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ED0014603830-S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18"/>
              </w:rPr>
              <w:drawing>
                <wp:inline distT="0" distB="0" distL="0" distR="0">
                  <wp:extent cx="1440000" cy="309600"/>
                  <wp:effectExtent b="0" l="0" r="0" t="0"/>
                  <wp:docPr id="70487508" name="name40426432f15756681" descr="Attrezzo_posizionamento_iniett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rezzo_posizionamento_iniettori.png"/>
                          <pic:cNvPicPr/>
                        </pic:nvPicPr>
                        <pic:blipFill>
                          <a:blip r:embed="rId90766432f1575667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posizionamento iniettori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ED0014604310-S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12.2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ATTREZZATURA SPECIFICA PER PROTEZIONE COMPONENTI DEL CIRCUITO INIEZIONE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60151187" name="name58836432f1575db79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76846432f1575db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76122938" name="name27756432f15764ecc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66936432f15764ec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Box completo di tappi chiusura fori e raccordi per componenti del circuito iniezione ad alta 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787">
    <w:multiLevelType w:val="hybridMultilevel"/>
    <w:lvl w:ilvl="0" w:tplc="34251431">
      <w:start w:val="1"/>
      <w:numFmt w:val="decimal"/>
      <w:lvlText w:val="%1."/>
      <w:lvlJc w:val="left"/>
      <w:pPr>
        <w:ind w:left="720" w:hanging="360"/>
      </w:pPr>
    </w:lvl>
    <w:lvl w:ilvl="1" w:tplc="34251431" w:tentative="1">
      <w:start w:val="1"/>
      <w:numFmt w:val="lowerLetter"/>
      <w:lvlText w:val="%2."/>
      <w:lvlJc w:val="left"/>
      <w:pPr>
        <w:ind w:left="1440" w:hanging="360"/>
      </w:pPr>
    </w:lvl>
    <w:lvl w:ilvl="2" w:tplc="34251431" w:tentative="1">
      <w:start w:val="1"/>
      <w:numFmt w:val="lowerRoman"/>
      <w:lvlText w:val="%3."/>
      <w:lvlJc w:val="right"/>
      <w:pPr>
        <w:ind w:left="2160" w:hanging="180"/>
      </w:pPr>
    </w:lvl>
    <w:lvl w:ilvl="3" w:tplc="34251431" w:tentative="1">
      <w:start w:val="1"/>
      <w:numFmt w:val="decimal"/>
      <w:lvlText w:val="%4."/>
      <w:lvlJc w:val="left"/>
      <w:pPr>
        <w:ind w:left="2880" w:hanging="360"/>
      </w:pPr>
    </w:lvl>
    <w:lvl w:ilvl="4" w:tplc="34251431" w:tentative="1">
      <w:start w:val="1"/>
      <w:numFmt w:val="lowerLetter"/>
      <w:lvlText w:val="%5."/>
      <w:lvlJc w:val="left"/>
      <w:pPr>
        <w:ind w:left="3600" w:hanging="360"/>
      </w:pPr>
    </w:lvl>
    <w:lvl w:ilvl="5" w:tplc="34251431" w:tentative="1">
      <w:start w:val="1"/>
      <w:numFmt w:val="lowerRoman"/>
      <w:lvlText w:val="%6."/>
      <w:lvlJc w:val="right"/>
      <w:pPr>
        <w:ind w:left="4320" w:hanging="180"/>
      </w:pPr>
    </w:lvl>
    <w:lvl w:ilvl="6" w:tplc="34251431" w:tentative="1">
      <w:start w:val="1"/>
      <w:numFmt w:val="decimal"/>
      <w:lvlText w:val="%7."/>
      <w:lvlJc w:val="left"/>
      <w:pPr>
        <w:ind w:left="5040" w:hanging="360"/>
      </w:pPr>
    </w:lvl>
    <w:lvl w:ilvl="7" w:tplc="34251431" w:tentative="1">
      <w:start w:val="1"/>
      <w:numFmt w:val="lowerLetter"/>
      <w:lvlText w:val="%8."/>
      <w:lvlJc w:val="left"/>
      <w:pPr>
        <w:ind w:left="5760" w:hanging="360"/>
      </w:pPr>
    </w:lvl>
    <w:lvl w:ilvl="8" w:tplc="342514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6">
    <w:multiLevelType w:val="hybridMultilevel"/>
    <w:lvl w:ilvl="0" w:tplc="91596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786">
    <w:abstractNumId w:val="3786"/>
  </w:num>
  <w:num w:numId="3787">
    <w:abstractNumId w:val="37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22643673" Type="http://schemas.openxmlformats.org/officeDocument/2006/relationships/comments" Target="comments.xml"/><Relationship Id="rId540217233" Type="http://schemas.microsoft.com/office/2011/relationships/commentsExtended" Target="commentsExtended.xml"/><Relationship Id="rId58174378" Type="http://schemas.openxmlformats.org/officeDocument/2006/relationships/image" Target="media/imgrId58174378.jpg"/><Relationship Id="rId54206432f156d7ffe" Type="http://schemas.openxmlformats.org/officeDocument/2006/relationships/image" Target="media/imgrId54206432f156d7ffe.jpg"/><Relationship Id="rId43536432f156e1865" Type="http://schemas.openxmlformats.org/officeDocument/2006/relationships/image" Target="media/imgrId43536432f156e1865.jpg"/><Relationship Id="rId53386432f156e7f7a" Type="http://schemas.openxmlformats.org/officeDocument/2006/relationships/image" Target="media/imgrId53386432f156e7f7a.jpg"/><Relationship Id="rId98316432f156ee93c" Type="http://schemas.openxmlformats.org/officeDocument/2006/relationships/image" Target="media/imgrId98316432f156ee93c.jpg"/><Relationship Id="rId67006432f15701394" Type="http://schemas.openxmlformats.org/officeDocument/2006/relationships/image" Target="media/imgrId67006432f15701394.jpg"/><Relationship Id="rId26246432f15705e28" Type="http://schemas.openxmlformats.org/officeDocument/2006/relationships/image" Target="media/imgrId26246432f15705e28.jpg"/><Relationship Id="rId84616432f1570cd1e" Type="http://schemas.openxmlformats.org/officeDocument/2006/relationships/image" Target="media/imgrId84616432f1570cd1e.jpg"/><Relationship Id="rId56556432f15713a55" Type="http://schemas.openxmlformats.org/officeDocument/2006/relationships/image" Target="media/imgrId56556432f15713a55.jpg"/><Relationship Id="rId38206432f1571aedd" Type="http://schemas.openxmlformats.org/officeDocument/2006/relationships/image" Target="media/imgrId38206432f1571aedd.jpg"/><Relationship Id="rId51926432f15721a4f" Type="http://schemas.openxmlformats.org/officeDocument/2006/relationships/image" Target="media/imgrId51926432f15721a4f.jpg"/><Relationship Id="rId96806432f1572b748" Type="http://schemas.openxmlformats.org/officeDocument/2006/relationships/image" Target="media/imgrId96806432f1572b748.jpg"/><Relationship Id="rId77276432f1572fed1" Type="http://schemas.openxmlformats.org/officeDocument/2006/relationships/image" Target="media/imgrId77276432f1572fed1.jpg"/><Relationship Id="rId59136432f157371e0" Type="http://schemas.openxmlformats.org/officeDocument/2006/relationships/image" Target="media/imgrId59136432f157371e0.jpg"/><Relationship Id="rId66496432f1573e35a" Type="http://schemas.openxmlformats.org/officeDocument/2006/relationships/image" Target="media/imgrId66496432f1573e35a.jpg"/><Relationship Id="rId11136432f157471bc" Type="http://schemas.openxmlformats.org/officeDocument/2006/relationships/image" Target="media/imgrId11136432f157471bc.png"/><Relationship Id="rId29516432f1574e09d" Type="http://schemas.openxmlformats.org/officeDocument/2006/relationships/image" Target="media/imgrId29516432f1574e09d.jpg"/><Relationship Id="rId90766432f1575667e" Type="http://schemas.openxmlformats.org/officeDocument/2006/relationships/image" Target="media/imgrId90766432f1575667e.png"/><Relationship Id="rId76846432f1575db76" Type="http://schemas.openxmlformats.org/officeDocument/2006/relationships/image" Target="media/imgrId76846432f1575db76.jpg"/><Relationship Id="rId66936432f15764ec8" Type="http://schemas.openxmlformats.org/officeDocument/2006/relationships/image" Target="media/imgrId66936432f15764ec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174378" Type="http://schemas.openxmlformats.org/officeDocument/2006/relationships/image" Target="media/imgrId5817437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174378" Type="http://schemas.openxmlformats.org/officeDocument/2006/relationships/image" Target="media/imgrId5817437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174378" Type="http://schemas.openxmlformats.org/officeDocument/2006/relationships/image" Target="media/imgrId5817437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174378" Type="http://schemas.openxmlformats.org/officeDocument/2006/relationships/image" Target="media/imgrId5817437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174378" Type="http://schemas.openxmlformats.org/officeDocument/2006/relationships/image" Target="media/imgrId5817437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174378" Type="http://schemas.openxmlformats.org/officeDocument/2006/relationships/image" Target="media/imgrId5817437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